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A6" w:rsidRDefault="00974FA6" w:rsidP="00974FA6">
      <w:pPr>
        <w:outlineLvl w:val="0"/>
      </w:pPr>
      <w:bookmarkStart w:id="0" w:name="_GoBack"/>
      <w:bookmarkEnd w:id="0"/>
    </w:p>
    <w:p w:rsidR="00974FA6" w:rsidRDefault="00974FA6" w:rsidP="00974FA6">
      <w:pPr>
        <w:outlineLvl w:val="0"/>
      </w:pPr>
    </w:p>
    <w:p w:rsidR="00974FA6" w:rsidRDefault="00974FA6" w:rsidP="00974FA6">
      <w:pPr>
        <w:outlineLvl w:val="0"/>
      </w:pPr>
    </w:p>
    <w:p w:rsidR="003E6B8C" w:rsidRDefault="008141B4" w:rsidP="00FF4A8B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jc w:val="center"/>
        <w:outlineLvl w:val="0"/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SPECIAL PERMIT USE</w:t>
      </w:r>
    </w:p>
    <w:p w:rsidR="0093696D" w:rsidRDefault="0093696D" w:rsidP="003E6B8C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jc w:val="center"/>
        <w:outlineLvl w:val="0"/>
        <w:rPr>
          <w:rFonts w:asciiTheme="majorHAnsi" w:hAnsiTheme="majorHAnsi"/>
          <w:sz w:val="96"/>
          <w:szCs w:val="96"/>
        </w:rPr>
      </w:pPr>
    </w:p>
    <w:p w:rsidR="0093696D" w:rsidRPr="009C5EAF" w:rsidRDefault="0093696D" w:rsidP="003E6B8C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jc w:val="center"/>
        <w:outlineLvl w:val="0"/>
        <w:rPr>
          <w:rFonts w:asciiTheme="majorHAnsi" w:hAnsiTheme="majorHAnsi"/>
          <w:sz w:val="24"/>
        </w:rPr>
      </w:pPr>
    </w:p>
    <w:p w:rsidR="0093696D" w:rsidRDefault="0093696D" w:rsidP="003E6B8C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jc w:val="center"/>
        <w:outlineLvl w:val="0"/>
        <w:rPr>
          <w:rFonts w:asciiTheme="majorHAnsi" w:hAnsiTheme="majorHAnsi"/>
          <w:sz w:val="96"/>
          <w:szCs w:val="96"/>
        </w:rPr>
      </w:pPr>
      <w:r>
        <w:rPr>
          <w:noProof/>
        </w:rPr>
        <w:drawing>
          <wp:inline distT="0" distB="0" distL="0" distR="0" wp14:anchorId="1C21AE5F" wp14:editId="3B9EF297">
            <wp:extent cx="3028950" cy="29908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19260" r="8653" b="19442"/>
                    <a:stretch/>
                  </pic:blipFill>
                  <pic:spPr bwMode="auto">
                    <a:xfrm>
                      <a:off x="0" y="0"/>
                      <a:ext cx="3034219" cy="2996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96D" w:rsidRDefault="0093696D" w:rsidP="003E6B8C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jc w:val="center"/>
        <w:outlineLvl w:val="0"/>
        <w:rPr>
          <w:rFonts w:asciiTheme="majorHAnsi" w:hAnsiTheme="majorHAnsi"/>
          <w:sz w:val="24"/>
        </w:rPr>
      </w:pPr>
    </w:p>
    <w:p w:rsidR="009C5EAF" w:rsidRDefault="009C5EAF" w:rsidP="003E6B8C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jc w:val="center"/>
        <w:outlineLvl w:val="0"/>
        <w:rPr>
          <w:rFonts w:asciiTheme="majorHAnsi" w:hAnsiTheme="majorHAnsi"/>
          <w:sz w:val="24"/>
        </w:rPr>
      </w:pPr>
    </w:p>
    <w:p w:rsidR="009C5EAF" w:rsidRDefault="009C5EAF" w:rsidP="003E6B8C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jc w:val="center"/>
        <w:outlineLvl w:val="0"/>
        <w:rPr>
          <w:rFonts w:asciiTheme="majorHAnsi" w:hAnsiTheme="majorHAnsi"/>
          <w:sz w:val="24"/>
        </w:rPr>
      </w:pPr>
    </w:p>
    <w:p w:rsidR="009C5EAF" w:rsidRPr="0093696D" w:rsidRDefault="009C5EAF" w:rsidP="003E6B8C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jc w:val="center"/>
        <w:outlineLvl w:val="0"/>
        <w:rPr>
          <w:rFonts w:asciiTheme="majorHAnsi" w:hAnsiTheme="majorHAnsi"/>
          <w:sz w:val="24"/>
        </w:rPr>
      </w:pPr>
    </w:p>
    <w:p w:rsidR="003E6B8C" w:rsidRPr="0093696D" w:rsidRDefault="0093696D" w:rsidP="003E6B8C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tabs>
          <w:tab w:val="left" w:pos="2010"/>
        </w:tabs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93696D">
        <w:rPr>
          <w:rFonts w:asciiTheme="majorHAnsi" w:hAnsiTheme="majorHAnsi"/>
          <w:b/>
          <w:sz w:val="28"/>
          <w:szCs w:val="28"/>
        </w:rPr>
        <w:t>For</w:t>
      </w:r>
      <w:r w:rsidR="003E6B8C" w:rsidRPr="0093696D">
        <w:rPr>
          <w:rFonts w:asciiTheme="majorHAnsi" w:hAnsiTheme="majorHAnsi"/>
          <w:b/>
          <w:sz w:val="28"/>
          <w:szCs w:val="28"/>
        </w:rPr>
        <w:t xml:space="preserve"> additional information or assistance please call:</w:t>
      </w:r>
    </w:p>
    <w:p w:rsidR="003E6B8C" w:rsidRPr="003E6B8C" w:rsidRDefault="003E6B8C" w:rsidP="003E6B8C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jc w:val="center"/>
        <w:outlineLvl w:val="0"/>
        <w:rPr>
          <w:rFonts w:asciiTheme="majorHAnsi" w:hAnsiTheme="majorHAnsi"/>
          <w:b/>
          <w:sz w:val="32"/>
          <w:szCs w:val="28"/>
        </w:rPr>
      </w:pPr>
      <w:r w:rsidRPr="003E6B8C">
        <w:rPr>
          <w:rFonts w:asciiTheme="majorHAnsi" w:hAnsiTheme="majorHAnsi"/>
          <w:b/>
          <w:sz w:val="32"/>
          <w:szCs w:val="28"/>
        </w:rPr>
        <w:t xml:space="preserve">Liberty Consolidated Planning Commission (LCPC) </w:t>
      </w:r>
    </w:p>
    <w:p w:rsidR="003E6B8C" w:rsidRPr="00CB570E" w:rsidRDefault="008A16F9" w:rsidP="003E6B8C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hyperlink r:id="rId9" w:history="1">
        <w:r w:rsidR="00CB570E" w:rsidRPr="00CB570E">
          <w:rPr>
            <w:rStyle w:val="Hyperlink"/>
            <w:rFonts w:asciiTheme="majorHAnsi" w:hAnsiTheme="majorHAnsi"/>
            <w:b/>
            <w:sz w:val="32"/>
            <w:szCs w:val="32"/>
          </w:rPr>
          <w:t>www.thelcpc.org</w:t>
        </w:r>
      </w:hyperlink>
    </w:p>
    <w:p w:rsidR="003E6B8C" w:rsidRPr="003E6B8C" w:rsidRDefault="003E6B8C" w:rsidP="003E6B8C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jc w:val="center"/>
        <w:rPr>
          <w:rFonts w:asciiTheme="majorHAnsi" w:hAnsiTheme="majorHAnsi"/>
          <w:b/>
          <w:sz w:val="20"/>
          <w:szCs w:val="18"/>
        </w:rPr>
      </w:pPr>
    </w:p>
    <w:p w:rsidR="003E6B8C" w:rsidRPr="003E6B8C" w:rsidRDefault="003E6B8C" w:rsidP="003E6B8C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jc w:val="center"/>
        <w:outlineLvl w:val="0"/>
        <w:rPr>
          <w:rFonts w:asciiTheme="majorHAnsi" w:hAnsiTheme="majorHAnsi"/>
          <w:b/>
          <w:sz w:val="32"/>
          <w:szCs w:val="28"/>
        </w:rPr>
      </w:pPr>
    </w:p>
    <w:p w:rsidR="003E6B8C" w:rsidRPr="00F47A92" w:rsidRDefault="003E6B8C" w:rsidP="003E6B8C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F47A92">
        <w:rPr>
          <w:rFonts w:asciiTheme="majorHAnsi" w:hAnsiTheme="majorHAnsi"/>
          <w:b/>
          <w:sz w:val="28"/>
          <w:szCs w:val="28"/>
        </w:rPr>
        <w:t>Tel.</w:t>
      </w:r>
      <w:proofErr w:type="gramEnd"/>
      <w:r w:rsidRPr="00F47A92">
        <w:rPr>
          <w:rFonts w:asciiTheme="majorHAnsi" w:hAnsiTheme="majorHAnsi"/>
          <w:b/>
          <w:sz w:val="28"/>
          <w:szCs w:val="28"/>
        </w:rPr>
        <w:t xml:space="preserve">  912-408-2030</w:t>
      </w:r>
    </w:p>
    <w:p w:rsidR="003E6B8C" w:rsidRPr="00F47A92" w:rsidRDefault="003E6B8C" w:rsidP="003E6B8C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F47A92">
        <w:rPr>
          <w:rFonts w:asciiTheme="majorHAnsi" w:hAnsiTheme="majorHAnsi"/>
          <w:b/>
          <w:sz w:val="28"/>
          <w:szCs w:val="28"/>
        </w:rPr>
        <w:t xml:space="preserve">Fax  </w:t>
      </w:r>
      <w:r w:rsidR="000A1E9E">
        <w:rPr>
          <w:rFonts w:asciiTheme="majorHAnsi" w:hAnsiTheme="majorHAnsi"/>
          <w:b/>
          <w:sz w:val="28"/>
          <w:szCs w:val="28"/>
        </w:rPr>
        <w:t>1-888-320-8007</w:t>
      </w:r>
    </w:p>
    <w:p w:rsidR="003E6B8C" w:rsidRDefault="003E6B8C" w:rsidP="004E459A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</w:pPr>
    </w:p>
    <w:p w:rsidR="008141B4" w:rsidRDefault="008141B4" w:rsidP="004E459A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</w:pPr>
    </w:p>
    <w:p w:rsidR="008141B4" w:rsidRDefault="008141B4" w:rsidP="004E459A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</w:pPr>
    </w:p>
    <w:p w:rsidR="00E47989" w:rsidRPr="00E47989" w:rsidRDefault="00C52EA5" w:rsidP="00B60F6B">
      <w:pPr>
        <w:ind w:left="36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97BE7DF" wp14:editId="417B14E0">
            <wp:extent cx="864791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19260" r="8653" b="19442"/>
                    <a:stretch/>
                  </pic:blipFill>
                  <pic:spPr bwMode="auto">
                    <a:xfrm>
                      <a:off x="0" y="0"/>
                      <a:ext cx="866295" cy="858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0F6B">
        <w:rPr>
          <w:rFonts w:asciiTheme="majorHAnsi" w:hAnsiTheme="majorHAnsi"/>
          <w:sz w:val="56"/>
          <w:szCs w:val="56"/>
        </w:rPr>
        <w:t>SPECIAL PERMIT USE</w:t>
      </w:r>
    </w:p>
    <w:p w:rsidR="001342CA" w:rsidRDefault="001342CA" w:rsidP="00E47989">
      <w:pPr>
        <w:jc w:val="center"/>
      </w:pPr>
    </w:p>
    <w:tbl>
      <w:tblPr>
        <w:tblpPr w:leftFromText="180" w:rightFromText="180" w:vertAnchor="page" w:horzAnchor="margin" w:tblpXSpec="center" w:tblpY="3109"/>
        <w:tblW w:w="7466" w:type="dxa"/>
        <w:tblLayout w:type="fixed"/>
        <w:tblLook w:val="0000" w:firstRow="0" w:lastRow="0" w:firstColumn="0" w:lastColumn="0" w:noHBand="0" w:noVBand="0"/>
      </w:tblPr>
      <w:tblGrid>
        <w:gridCol w:w="1016"/>
        <w:gridCol w:w="93"/>
        <w:gridCol w:w="187"/>
        <w:gridCol w:w="180"/>
        <w:gridCol w:w="1722"/>
        <w:gridCol w:w="960"/>
        <w:gridCol w:w="72"/>
        <w:gridCol w:w="57"/>
        <w:gridCol w:w="141"/>
        <w:gridCol w:w="90"/>
        <w:gridCol w:w="50"/>
        <w:gridCol w:w="27"/>
        <w:gridCol w:w="13"/>
        <w:gridCol w:w="1268"/>
        <w:gridCol w:w="40"/>
        <w:gridCol w:w="1173"/>
        <w:gridCol w:w="309"/>
        <w:gridCol w:w="14"/>
        <w:gridCol w:w="8"/>
        <w:gridCol w:w="46"/>
      </w:tblGrid>
      <w:tr w:rsidR="00E47989" w:rsidRPr="006D779C" w:rsidTr="00E47989">
        <w:trPr>
          <w:gridAfter w:val="1"/>
          <w:wAfter w:w="46" w:type="dxa"/>
          <w:trHeight w:hRule="exact" w:val="288"/>
        </w:trPr>
        <w:tc>
          <w:tcPr>
            <w:tcW w:w="7420" w:type="dxa"/>
            <w:gridSpan w:val="19"/>
            <w:shd w:val="clear" w:color="auto" w:fill="000000"/>
            <w:vAlign w:val="center"/>
          </w:tcPr>
          <w:p w:rsidR="00E47989" w:rsidRPr="00D6155E" w:rsidRDefault="00E47989" w:rsidP="00D5224D">
            <w:pPr>
              <w:pStyle w:val="Heading3"/>
            </w:pPr>
            <w:r>
              <w:t>Owner Information</w:t>
            </w:r>
            <w:r w:rsidR="006D72E3">
              <w:t xml:space="preserve"> </w:t>
            </w:r>
            <w:proofErr w:type="gramStart"/>
            <w:r w:rsidR="006D72E3">
              <w:t>On</w:t>
            </w:r>
            <w:proofErr w:type="gramEnd"/>
            <w:r w:rsidR="006D72E3">
              <w:t xml:space="preserve"> Property </w:t>
            </w:r>
          </w:p>
        </w:tc>
      </w:tr>
      <w:tr w:rsidR="00E47989" w:rsidRPr="005114CE" w:rsidTr="002A7668">
        <w:trPr>
          <w:gridAfter w:val="3"/>
          <w:wAfter w:w="68" w:type="dxa"/>
          <w:trHeight w:val="432"/>
        </w:trPr>
        <w:tc>
          <w:tcPr>
            <w:tcW w:w="1296" w:type="dxa"/>
            <w:gridSpan w:val="3"/>
            <w:vAlign w:val="bottom"/>
          </w:tcPr>
          <w:p w:rsidR="00E47989" w:rsidRDefault="00E47989" w:rsidP="00E47989">
            <w:pPr>
              <w:pStyle w:val="BodyText"/>
            </w:pPr>
          </w:p>
          <w:p w:rsidR="00E47989" w:rsidRDefault="00E47989" w:rsidP="00E47989">
            <w:pPr>
              <w:pStyle w:val="BodyText"/>
            </w:pPr>
          </w:p>
          <w:p w:rsidR="00E47989" w:rsidRPr="005114CE" w:rsidRDefault="00E47989" w:rsidP="00E47989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222" w:type="dxa"/>
            <w:gridSpan w:val="7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  <w:tc>
          <w:tcPr>
            <w:tcW w:w="1398" w:type="dxa"/>
            <w:gridSpan w:val="5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</w:tr>
      <w:tr w:rsidR="00E47989" w:rsidRPr="005114CE" w:rsidTr="004717D7">
        <w:trPr>
          <w:gridAfter w:val="1"/>
          <w:wAfter w:w="46" w:type="dxa"/>
          <w:trHeight w:val="144"/>
        </w:trPr>
        <w:tc>
          <w:tcPr>
            <w:tcW w:w="4428" w:type="dxa"/>
            <w:gridSpan w:val="9"/>
          </w:tcPr>
          <w:p w:rsidR="00E47989" w:rsidRPr="007F4C17" w:rsidRDefault="00E47989" w:rsidP="00185C28">
            <w:pPr>
              <w:pStyle w:val="BodyText2"/>
              <w:tabs>
                <w:tab w:val="clear" w:pos="1143"/>
                <w:tab w:val="left" w:pos="1620"/>
              </w:tabs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1448" w:type="dxa"/>
            <w:gridSpan w:val="5"/>
          </w:tcPr>
          <w:p w:rsidR="00E47989" w:rsidRPr="007F4C17" w:rsidRDefault="00E47989" w:rsidP="00185C28">
            <w:pPr>
              <w:pStyle w:val="BodyText2"/>
            </w:pPr>
            <w:r w:rsidRPr="007F4C17">
              <w:t>First</w:t>
            </w:r>
          </w:p>
        </w:tc>
        <w:tc>
          <w:tcPr>
            <w:tcW w:w="1544" w:type="dxa"/>
            <w:gridSpan w:val="5"/>
          </w:tcPr>
          <w:p w:rsidR="00E47989" w:rsidRPr="007F4C17" w:rsidRDefault="00E47989" w:rsidP="00E47989">
            <w:pPr>
              <w:pStyle w:val="BodyText2"/>
            </w:pPr>
            <w:r w:rsidRPr="007F4C17">
              <w:t>M.I.</w:t>
            </w: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1016" w:type="dxa"/>
            <w:vAlign w:val="bottom"/>
          </w:tcPr>
          <w:p w:rsidR="00E47989" w:rsidRPr="005114CE" w:rsidRDefault="00E47989" w:rsidP="00E47989">
            <w:pPr>
              <w:pStyle w:val="BodyText"/>
            </w:pPr>
            <w:r w:rsidRPr="005114CE">
              <w:t>Address:</w:t>
            </w:r>
          </w:p>
        </w:tc>
        <w:tc>
          <w:tcPr>
            <w:tcW w:w="4860" w:type="dxa"/>
            <w:gridSpan w:val="13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  <w:tc>
          <w:tcPr>
            <w:tcW w:w="1544" w:type="dxa"/>
            <w:gridSpan w:val="5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1109" w:type="dxa"/>
            <w:gridSpan w:val="2"/>
          </w:tcPr>
          <w:p w:rsidR="00E47989" w:rsidRPr="007F4C17" w:rsidRDefault="00E47989" w:rsidP="00E47989">
            <w:pPr>
              <w:pStyle w:val="BodyText2"/>
            </w:pPr>
          </w:p>
        </w:tc>
        <w:tc>
          <w:tcPr>
            <w:tcW w:w="4767" w:type="dxa"/>
            <w:gridSpan w:val="12"/>
            <w:tcBorders>
              <w:top w:val="single" w:sz="4" w:space="0" w:color="auto"/>
            </w:tcBorders>
          </w:tcPr>
          <w:p w:rsidR="00E47989" w:rsidRPr="007F4C17" w:rsidRDefault="00E47989" w:rsidP="00E47989">
            <w:pPr>
              <w:pStyle w:val="BodyText2"/>
            </w:pPr>
            <w:r w:rsidRPr="007F4C17">
              <w:t>Street Address</w:t>
            </w:r>
          </w:p>
        </w:tc>
        <w:tc>
          <w:tcPr>
            <w:tcW w:w="1544" w:type="dxa"/>
            <w:gridSpan w:val="5"/>
          </w:tcPr>
          <w:p w:rsidR="00E47989" w:rsidRPr="007F4C17" w:rsidRDefault="00E47989" w:rsidP="00E47989">
            <w:pPr>
              <w:pStyle w:val="BodyText2"/>
            </w:pPr>
            <w:r w:rsidRPr="007F4C17">
              <w:t>Apartment/Unit #</w:t>
            </w: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1016" w:type="dxa"/>
            <w:vAlign w:val="bottom"/>
          </w:tcPr>
          <w:p w:rsidR="00E47989" w:rsidRPr="005114CE" w:rsidRDefault="00E47989" w:rsidP="00E47989">
            <w:pPr>
              <w:pStyle w:val="FieldText"/>
            </w:pPr>
          </w:p>
        </w:tc>
        <w:tc>
          <w:tcPr>
            <w:tcW w:w="3579" w:type="dxa"/>
            <w:gridSpan w:val="11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bottom"/>
          </w:tcPr>
          <w:p w:rsidR="00E47989" w:rsidRPr="005114CE" w:rsidRDefault="00E47989" w:rsidP="00E47989">
            <w:pPr>
              <w:pStyle w:val="FieldText"/>
            </w:pPr>
          </w:p>
        </w:tc>
        <w:tc>
          <w:tcPr>
            <w:tcW w:w="1544" w:type="dxa"/>
            <w:gridSpan w:val="5"/>
            <w:tcBorders>
              <w:bottom w:val="single" w:sz="4" w:space="0" w:color="auto"/>
            </w:tcBorders>
            <w:vAlign w:val="bottom"/>
          </w:tcPr>
          <w:p w:rsidR="00E47989" w:rsidRPr="005114CE" w:rsidRDefault="00E47989" w:rsidP="00E47989">
            <w:pPr>
              <w:pStyle w:val="FieldText"/>
            </w:pP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1109" w:type="dxa"/>
            <w:gridSpan w:val="2"/>
            <w:vAlign w:val="bottom"/>
          </w:tcPr>
          <w:p w:rsidR="00E47989" w:rsidRPr="009C220D" w:rsidRDefault="00E47989" w:rsidP="00E47989">
            <w:pPr>
              <w:pStyle w:val="BodyText2"/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</w:tcBorders>
          </w:tcPr>
          <w:p w:rsidR="00E47989" w:rsidRPr="009C220D" w:rsidRDefault="00E47989" w:rsidP="00E47989">
            <w:pPr>
              <w:pStyle w:val="BodyText2"/>
            </w:pPr>
            <w:r w:rsidRPr="009C220D">
              <w:t>City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E47989" w:rsidRPr="007F4C17" w:rsidRDefault="00E47989" w:rsidP="00E47989">
            <w:pPr>
              <w:pStyle w:val="BodyText2"/>
            </w:pPr>
            <w:r w:rsidRPr="007F4C17">
              <w:t>State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</w:tcBorders>
          </w:tcPr>
          <w:p w:rsidR="00E47989" w:rsidRPr="007F4C17" w:rsidRDefault="00E47989" w:rsidP="00E47989">
            <w:pPr>
              <w:pStyle w:val="BodyText2"/>
            </w:pPr>
            <w:r w:rsidRPr="007F4C17">
              <w:t>ZIP Code</w:t>
            </w:r>
          </w:p>
        </w:tc>
      </w:tr>
      <w:tr w:rsidR="00E47989" w:rsidRPr="0029010B" w:rsidTr="00E47989">
        <w:trPr>
          <w:gridAfter w:val="2"/>
          <w:wAfter w:w="54" w:type="dxa"/>
          <w:trHeight w:val="144"/>
        </w:trPr>
        <w:tc>
          <w:tcPr>
            <w:tcW w:w="1476" w:type="dxa"/>
            <w:gridSpan w:val="4"/>
            <w:vAlign w:val="bottom"/>
          </w:tcPr>
          <w:p w:rsidR="00E47989" w:rsidRPr="005114CE" w:rsidRDefault="00E47989" w:rsidP="00E47989">
            <w:pPr>
              <w:pStyle w:val="BodyText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E47989" w:rsidRPr="0029010B" w:rsidRDefault="00A81481" w:rsidP="00E4798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(</w:t>
            </w:r>
            <w:r w:rsidR="00E47989" w:rsidRPr="0029010B">
              <w:rPr>
                <w:b w:val="0"/>
              </w:rPr>
              <w:t xml:space="preserve">         )</w:t>
            </w:r>
          </w:p>
        </w:tc>
        <w:tc>
          <w:tcPr>
            <w:tcW w:w="1320" w:type="dxa"/>
            <w:gridSpan w:val="5"/>
            <w:vAlign w:val="bottom"/>
          </w:tcPr>
          <w:p w:rsidR="00E47989" w:rsidRPr="0029010B" w:rsidRDefault="00E47989" w:rsidP="00E47989">
            <w:pPr>
              <w:pStyle w:val="BodyText"/>
              <w:ind w:left="104" w:right="-198"/>
              <w:rPr>
                <w:u w:val="double"/>
              </w:rPr>
            </w:pPr>
            <w:r>
              <w:t>Cell Phone</w:t>
            </w:r>
            <w:r w:rsidRPr="0029010B">
              <w:t xml:space="preserve">: </w:t>
            </w:r>
          </w:p>
        </w:tc>
        <w:tc>
          <w:tcPr>
            <w:tcW w:w="2894" w:type="dxa"/>
            <w:gridSpan w:val="8"/>
            <w:tcBorders>
              <w:bottom w:val="single" w:sz="4" w:space="0" w:color="auto"/>
            </w:tcBorders>
            <w:vAlign w:val="bottom"/>
          </w:tcPr>
          <w:p w:rsidR="00E47989" w:rsidRPr="0029010B" w:rsidRDefault="00E47989" w:rsidP="00E4798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(         )</w:t>
            </w:r>
          </w:p>
        </w:tc>
      </w:tr>
      <w:tr w:rsidR="00E47989" w:rsidRPr="0029010B" w:rsidTr="00E47989">
        <w:trPr>
          <w:gridAfter w:val="14"/>
          <w:wAfter w:w="3308" w:type="dxa"/>
          <w:trHeight w:val="576"/>
        </w:trPr>
        <w:tc>
          <w:tcPr>
            <w:tcW w:w="1296" w:type="dxa"/>
            <w:gridSpan w:val="3"/>
            <w:vAlign w:val="bottom"/>
          </w:tcPr>
          <w:p w:rsidR="00E47989" w:rsidRPr="005114CE" w:rsidRDefault="00E47989" w:rsidP="00E47989">
            <w:pPr>
              <w:pStyle w:val="BodyText"/>
              <w:ind w:right="187"/>
            </w:pPr>
            <w:r>
              <w:t>Signature:</w:t>
            </w:r>
          </w:p>
        </w:tc>
        <w:tc>
          <w:tcPr>
            <w:tcW w:w="2862" w:type="dxa"/>
            <w:gridSpan w:val="3"/>
            <w:tcBorders>
              <w:bottom w:val="single" w:sz="4" w:space="0" w:color="auto"/>
            </w:tcBorders>
            <w:vAlign w:val="bottom"/>
          </w:tcPr>
          <w:p w:rsidR="00E47989" w:rsidRPr="0029010B" w:rsidRDefault="00E47989" w:rsidP="00E47989">
            <w:pPr>
              <w:pStyle w:val="FieldText"/>
              <w:ind w:left="-828" w:right="1436"/>
              <w:rPr>
                <w:b w:val="0"/>
              </w:rPr>
            </w:pP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7420" w:type="dxa"/>
            <w:gridSpan w:val="19"/>
            <w:vAlign w:val="bottom"/>
          </w:tcPr>
          <w:p w:rsidR="00E47989" w:rsidRPr="005114CE" w:rsidRDefault="00E47989" w:rsidP="00E47989">
            <w:pPr>
              <w:pStyle w:val="BodyText"/>
            </w:pPr>
          </w:p>
        </w:tc>
      </w:tr>
      <w:tr w:rsidR="00E47989" w:rsidRPr="006D779C" w:rsidTr="00E47989">
        <w:trPr>
          <w:gridAfter w:val="1"/>
          <w:wAfter w:w="46" w:type="dxa"/>
          <w:trHeight w:val="144"/>
        </w:trPr>
        <w:tc>
          <w:tcPr>
            <w:tcW w:w="7420" w:type="dxa"/>
            <w:gridSpan w:val="19"/>
            <w:shd w:val="clear" w:color="auto" w:fill="000000"/>
            <w:vAlign w:val="bottom"/>
          </w:tcPr>
          <w:tbl>
            <w:tblPr>
              <w:tblW w:w="1015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150"/>
            </w:tblGrid>
            <w:tr w:rsidR="00E47989" w:rsidRPr="006D779C" w:rsidTr="007B39BA">
              <w:trPr>
                <w:trHeight w:hRule="exact" w:val="288"/>
                <w:jc w:val="center"/>
              </w:trPr>
              <w:tc>
                <w:tcPr>
                  <w:tcW w:w="10150" w:type="dxa"/>
                  <w:shd w:val="clear" w:color="auto" w:fill="000000"/>
                  <w:vAlign w:val="center"/>
                </w:tcPr>
                <w:p w:rsidR="00E47989" w:rsidRPr="00D6155E" w:rsidRDefault="00E47989" w:rsidP="00E47989">
                  <w:pPr>
                    <w:pStyle w:val="Heading3"/>
                    <w:framePr w:hSpace="180" w:wrap="around" w:vAnchor="page" w:hAnchor="margin" w:xAlign="center" w:y="3109"/>
                  </w:pPr>
                  <w:r>
                    <w:t>Applicant Information</w:t>
                  </w:r>
                  <w:r w:rsidR="00C7636C">
                    <w:t xml:space="preserve"> (if different from owner)</w:t>
                  </w:r>
                </w:p>
              </w:tc>
            </w:tr>
          </w:tbl>
          <w:p w:rsidR="00E47989" w:rsidRPr="00D6155E" w:rsidRDefault="00E47989" w:rsidP="00E47989">
            <w:pPr>
              <w:pStyle w:val="BodyText"/>
            </w:pPr>
          </w:p>
        </w:tc>
      </w:tr>
      <w:tr w:rsidR="00E47989" w:rsidRPr="005114CE" w:rsidTr="00185C28">
        <w:trPr>
          <w:gridAfter w:val="3"/>
          <w:wAfter w:w="68" w:type="dxa"/>
          <w:trHeight w:val="432"/>
        </w:trPr>
        <w:tc>
          <w:tcPr>
            <w:tcW w:w="1296" w:type="dxa"/>
            <w:gridSpan w:val="3"/>
            <w:vAlign w:val="bottom"/>
          </w:tcPr>
          <w:p w:rsidR="00E47989" w:rsidRDefault="00E47989" w:rsidP="00E47989">
            <w:pPr>
              <w:pStyle w:val="BodyText"/>
            </w:pPr>
          </w:p>
          <w:p w:rsidR="00E47989" w:rsidRDefault="00E47989" w:rsidP="00E47989">
            <w:pPr>
              <w:pStyle w:val="BodyText"/>
            </w:pPr>
          </w:p>
          <w:p w:rsidR="00E47989" w:rsidRPr="005114CE" w:rsidRDefault="00E47989" w:rsidP="00E47989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312" w:type="dxa"/>
            <w:gridSpan w:val="10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4568" w:type="dxa"/>
            <w:gridSpan w:val="11"/>
          </w:tcPr>
          <w:p w:rsidR="00E47989" w:rsidRPr="007F4C17" w:rsidRDefault="00E47989" w:rsidP="00185C28">
            <w:pPr>
              <w:pStyle w:val="BodyText2"/>
              <w:tabs>
                <w:tab w:val="clear" w:pos="1143"/>
                <w:tab w:val="left" w:pos="1620"/>
              </w:tabs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1308" w:type="dxa"/>
            <w:gridSpan w:val="3"/>
          </w:tcPr>
          <w:p w:rsidR="00E47989" w:rsidRPr="007F4C17" w:rsidRDefault="00E47989" w:rsidP="00E47989">
            <w:pPr>
              <w:pStyle w:val="BodyText2"/>
            </w:pPr>
            <w:r w:rsidRPr="007F4C17">
              <w:t>First</w:t>
            </w:r>
          </w:p>
        </w:tc>
        <w:tc>
          <w:tcPr>
            <w:tcW w:w="1544" w:type="dxa"/>
            <w:gridSpan w:val="5"/>
          </w:tcPr>
          <w:p w:rsidR="00E47989" w:rsidRPr="007F4C17" w:rsidRDefault="00E47989" w:rsidP="00E47989">
            <w:pPr>
              <w:pStyle w:val="BodyText2"/>
            </w:pPr>
            <w:r w:rsidRPr="007F4C17">
              <w:t>M.I.</w:t>
            </w: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1016" w:type="dxa"/>
            <w:vAlign w:val="bottom"/>
          </w:tcPr>
          <w:p w:rsidR="00E47989" w:rsidRPr="005114CE" w:rsidRDefault="00E47989" w:rsidP="00E47989">
            <w:pPr>
              <w:pStyle w:val="BodyText"/>
            </w:pPr>
            <w:r w:rsidRPr="005114CE">
              <w:t>Address:</w:t>
            </w:r>
          </w:p>
        </w:tc>
        <w:tc>
          <w:tcPr>
            <w:tcW w:w="4860" w:type="dxa"/>
            <w:gridSpan w:val="13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  <w:tc>
          <w:tcPr>
            <w:tcW w:w="1544" w:type="dxa"/>
            <w:gridSpan w:val="5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1109" w:type="dxa"/>
            <w:gridSpan w:val="2"/>
          </w:tcPr>
          <w:p w:rsidR="00E47989" w:rsidRPr="007F4C17" w:rsidRDefault="00E47989" w:rsidP="00E47989">
            <w:pPr>
              <w:pStyle w:val="BodyText2"/>
            </w:pPr>
          </w:p>
        </w:tc>
        <w:tc>
          <w:tcPr>
            <w:tcW w:w="4767" w:type="dxa"/>
            <w:gridSpan w:val="12"/>
            <w:tcBorders>
              <w:top w:val="single" w:sz="4" w:space="0" w:color="auto"/>
            </w:tcBorders>
          </w:tcPr>
          <w:p w:rsidR="00E47989" w:rsidRPr="007F4C17" w:rsidRDefault="00E47989" w:rsidP="00E47989">
            <w:pPr>
              <w:pStyle w:val="BodyText2"/>
            </w:pPr>
            <w:r w:rsidRPr="007F4C17">
              <w:t>Street Address</w:t>
            </w:r>
          </w:p>
        </w:tc>
        <w:tc>
          <w:tcPr>
            <w:tcW w:w="1544" w:type="dxa"/>
            <w:gridSpan w:val="5"/>
          </w:tcPr>
          <w:p w:rsidR="00E47989" w:rsidRPr="007F4C17" w:rsidRDefault="00E47989" w:rsidP="00E47989">
            <w:pPr>
              <w:pStyle w:val="BodyText2"/>
            </w:pPr>
            <w:r w:rsidRPr="007F4C17">
              <w:t>Apartment/Unit #</w:t>
            </w: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1016" w:type="dxa"/>
            <w:vAlign w:val="bottom"/>
          </w:tcPr>
          <w:p w:rsidR="00E47989" w:rsidRPr="005114CE" w:rsidRDefault="00E47989" w:rsidP="00E47989">
            <w:pPr>
              <w:pStyle w:val="FieldText"/>
            </w:pPr>
          </w:p>
        </w:tc>
        <w:tc>
          <w:tcPr>
            <w:tcW w:w="3579" w:type="dxa"/>
            <w:gridSpan w:val="11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bottom"/>
          </w:tcPr>
          <w:p w:rsidR="00E47989" w:rsidRPr="005114CE" w:rsidRDefault="00E47989" w:rsidP="00E47989">
            <w:pPr>
              <w:pStyle w:val="FieldText"/>
            </w:pPr>
          </w:p>
        </w:tc>
        <w:tc>
          <w:tcPr>
            <w:tcW w:w="1544" w:type="dxa"/>
            <w:gridSpan w:val="5"/>
            <w:tcBorders>
              <w:bottom w:val="single" w:sz="4" w:space="0" w:color="auto"/>
            </w:tcBorders>
            <w:vAlign w:val="bottom"/>
          </w:tcPr>
          <w:p w:rsidR="00E47989" w:rsidRPr="005114CE" w:rsidRDefault="00E47989" w:rsidP="00E47989">
            <w:pPr>
              <w:pStyle w:val="FieldText"/>
            </w:pP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1109" w:type="dxa"/>
            <w:gridSpan w:val="2"/>
            <w:vAlign w:val="bottom"/>
          </w:tcPr>
          <w:p w:rsidR="00E47989" w:rsidRPr="009C220D" w:rsidRDefault="00E47989" w:rsidP="00E47989">
            <w:pPr>
              <w:pStyle w:val="BodyText2"/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</w:tcBorders>
          </w:tcPr>
          <w:p w:rsidR="00E47989" w:rsidRPr="009C220D" w:rsidRDefault="00E47989" w:rsidP="00E47989">
            <w:pPr>
              <w:pStyle w:val="BodyText2"/>
            </w:pPr>
            <w:r w:rsidRPr="009C220D">
              <w:t>City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E47989" w:rsidRPr="007F4C17" w:rsidRDefault="00E47989" w:rsidP="00E47989">
            <w:pPr>
              <w:pStyle w:val="BodyText2"/>
            </w:pPr>
            <w:r w:rsidRPr="007F4C17">
              <w:t>State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</w:tcBorders>
          </w:tcPr>
          <w:p w:rsidR="00E47989" w:rsidRPr="007F4C17" w:rsidRDefault="00E47989" w:rsidP="00E47989">
            <w:pPr>
              <w:pStyle w:val="BodyText2"/>
            </w:pPr>
            <w:r w:rsidRPr="007F4C17">
              <w:t>ZIP Code</w:t>
            </w:r>
          </w:p>
        </w:tc>
      </w:tr>
      <w:tr w:rsidR="00E47989" w:rsidRPr="005114CE" w:rsidTr="00E47989">
        <w:trPr>
          <w:gridAfter w:val="4"/>
          <w:wAfter w:w="377" w:type="dxa"/>
          <w:trHeight w:val="144"/>
        </w:trPr>
        <w:tc>
          <w:tcPr>
            <w:tcW w:w="1476" w:type="dxa"/>
            <w:gridSpan w:val="4"/>
            <w:vAlign w:val="bottom"/>
          </w:tcPr>
          <w:p w:rsidR="00E47989" w:rsidRPr="005114CE" w:rsidRDefault="00E47989" w:rsidP="00E47989">
            <w:pPr>
              <w:pStyle w:val="BodyText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E47989" w:rsidRPr="008E72CF" w:rsidRDefault="00E47989" w:rsidP="00E47989">
            <w:pPr>
              <w:pStyle w:val="FieldText"/>
            </w:pPr>
            <w:r w:rsidRPr="008E72CF">
              <w:t>(         )</w:t>
            </w:r>
          </w:p>
        </w:tc>
        <w:tc>
          <w:tcPr>
            <w:tcW w:w="1320" w:type="dxa"/>
            <w:gridSpan w:val="5"/>
            <w:vAlign w:val="bottom"/>
          </w:tcPr>
          <w:p w:rsidR="00E47989" w:rsidRPr="005114CE" w:rsidRDefault="00E47989" w:rsidP="00E47989">
            <w:pPr>
              <w:pStyle w:val="BodyText"/>
              <w:ind w:right="-381"/>
            </w:pPr>
            <w:r>
              <w:t xml:space="preserve">Cell Phone: </w:t>
            </w:r>
          </w:p>
        </w:tc>
        <w:tc>
          <w:tcPr>
            <w:tcW w:w="2571" w:type="dxa"/>
            <w:gridSpan w:val="6"/>
            <w:tcBorders>
              <w:bottom w:val="single" w:sz="4" w:space="0" w:color="auto"/>
            </w:tcBorders>
            <w:vAlign w:val="bottom"/>
          </w:tcPr>
          <w:p w:rsidR="00E47989" w:rsidRPr="0029010B" w:rsidRDefault="00E47989" w:rsidP="00E47989">
            <w:pPr>
              <w:pStyle w:val="FieldText"/>
              <w:ind w:left="-431" w:firstLine="143"/>
              <w:rPr>
                <w:b w:val="0"/>
              </w:rPr>
            </w:pPr>
            <w:r>
              <w:rPr>
                <w:b w:val="0"/>
              </w:rPr>
              <w:t>(    (         )</w:t>
            </w:r>
          </w:p>
        </w:tc>
      </w:tr>
      <w:tr w:rsidR="00E47989" w:rsidRPr="005114CE" w:rsidTr="00E47989">
        <w:trPr>
          <w:gridAfter w:val="13"/>
          <w:wAfter w:w="3236" w:type="dxa"/>
          <w:trHeight w:val="576"/>
        </w:trPr>
        <w:tc>
          <w:tcPr>
            <w:tcW w:w="1296" w:type="dxa"/>
            <w:gridSpan w:val="3"/>
            <w:vAlign w:val="bottom"/>
          </w:tcPr>
          <w:p w:rsidR="00E47989" w:rsidRPr="005114CE" w:rsidRDefault="00E47989" w:rsidP="00E47989">
            <w:pPr>
              <w:pStyle w:val="BodyText"/>
              <w:ind w:right="-3258"/>
            </w:pPr>
            <w:r>
              <w:t>Signature:</w:t>
            </w:r>
          </w:p>
        </w:tc>
        <w:tc>
          <w:tcPr>
            <w:tcW w:w="2934" w:type="dxa"/>
            <w:gridSpan w:val="4"/>
            <w:tcBorders>
              <w:bottom w:val="single" w:sz="4" w:space="0" w:color="auto"/>
            </w:tcBorders>
            <w:vAlign w:val="bottom"/>
          </w:tcPr>
          <w:p w:rsidR="00E47989" w:rsidRPr="008E72CF" w:rsidRDefault="00E47989" w:rsidP="00E47989">
            <w:pPr>
              <w:pStyle w:val="FieldText"/>
              <w:ind w:left="-558" w:right="4021" w:firstLine="720"/>
            </w:pP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7420" w:type="dxa"/>
            <w:gridSpan w:val="19"/>
            <w:vAlign w:val="bottom"/>
          </w:tcPr>
          <w:p w:rsidR="00E47989" w:rsidRPr="005114CE" w:rsidRDefault="00E47989" w:rsidP="00E47989">
            <w:pPr>
              <w:pStyle w:val="BodyText"/>
            </w:pP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7420" w:type="dxa"/>
            <w:gridSpan w:val="19"/>
            <w:vAlign w:val="bottom"/>
          </w:tcPr>
          <w:p w:rsidR="00E47989" w:rsidRPr="005114CE" w:rsidRDefault="00E47989" w:rsidP="00E47989">
            <w:pPr>
              <w:pStyle w:val="BodyText"/>
            </w:pPr>
          </w:p>
        </w:tc>
      </w:tr>
      <w:tr w:rsidR="00E47989" w:rsidRPr="006D779C" w:rsidTr="00E47989">
        <w:trPr>
          <w:gridAfter w:val="1"/>
          <w:wAfter w:w="46" w:type="dxa"/>
          <w:trHeight w:val="144"/>
        </w:trPr>
        <w:tc>
          <w:tcPr>
            <w:tcW w:w="7420" w:type="dxa"/>
            <w:gridSpan w:val="19"/>
            <w:shd w:val="clear" w:color="auto" w:fill="000000"/>
            <w:vAlign w:val="bottom"/>
          </w:tcPr>
          <w:tbl>
            <w:tblPr>
              <w:tblW w:w="1015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150"/>
            </w:tblGrid>
            <w:tr w:rsidR="00E47989" w:rsidRPr="006D779C" w:rsidTr="007B39BA">
              <w:trPr>
                <w:trHeight w:hRule="exact" w:val="288"/>
                <w:jc w:val="center"/>
              </w:trPr>
              <w:tc>
                <w:tcPr>
                  <w:tcW w:w="10150" w:type="dxa"/>
                  <w:shd w:val="clear" w:color="auto" w:fill="000000"/>
                  <w:vAlign w:val="center"/>
                </w:tcPr>
                <w:p w:rsidR="00E47989" w:rsidRPr="00D6155E" w:rsidRDefault="00E47989" w:rsidP="00E47989">
                  <w:pPr>
                    <w:pStyle w:val="Heading3"/>
                    <w:framePr w:hSpace="180" w:wrap="around" w:vAnchor="page" w:hAnchor="margin" w:xAlign="center" w:y="3109"/>
                  </w:pPr>
                  <w:r>
                    <w:t>Owner’s Agent</w:t>
                  </w:r>
                  <w:r w:rsidR="0048369A">
                    <w:t xml:space="preserve"> (if applicable)</w:t>
                  </w:r>
                </w:p>
              </w:tc>
            </w:tr>
          </w:tbl>
          <w:p w:rsidR="00E47989" w:rsidRPr="00D6155E" w:rsidRDefault="00E47989" w:rsidP="00E47989">
            <w:pPr>
              <w:pStyle w:val="BodyText"/>
            </w:pPr>
          </w:p>
        </w:tc>
      </w:tr>
      <w:tr w:rsidR="00E47989" w:rsidRPr="005114CE" w:rsidTr="00E47989">
        <w:trPr>
          <w:trHeight w:val="432"/>
        </w:trPr>
        <w:tc>
          <w:tcPr>
            <w:tcW w:w="1296" w:type="dxa"/>
            <w:gridSpan w:val="3"/>
            <w:vAlign w:val="bottom"/>
          </w:tcPr>
          <w:p w:rsidR="00E47989" w:rsidRDefault="00E47989" w:rsidP="00E47989">
            <w:pPr>
              <w:pStyle w:val="BodyText"/>
            </w:pPr>
          </w:p>
          <w:p w:rsidR="00E47989" w:rsidRDefault="00E47989" w:rsidP="00E47989">
            <w:pPr>
              <w:pStyle w:val="BodyText"/>
            </w:pPr>
          </w:p>
          <w:p w:rsidR="00E47989" w:rsidRPr="005114CE" w:rsidRDefault="00E47989" w:rsidP="00E47989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312" w:type="dxa"/>
            <w:gridSpan w:val="10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  <w:tc>
          <w:tcPr>
            <w:tcW w:w="1550" w:type="dxa"/>
            <w:gridSpan w:val="5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4568" w:type="dxa"/>
            <w:gridSpan w:val="11"/>
          </w:tcPr>
          <w:p w:rsidR="00E47989" w:rsidRPr="007F4C17" w:rsidRDefault="00E47989" w:rsidP="00185C28">
            <w:pPr>
              <w:pStyle w:val="BodyText2"/>
              <w:tabs>
                <w:tab w:val="clear" w:pos="1143"/>
                <w:tab w:val="left" w:pos="1620"/>
              </w:tabs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1308" w:type="dxa"/>
            <w:gridSpan w:val="3"/>
          </w:tcPr>
          <w:p w:rsidR="00E47989" w:rsidRPr="007F4C17" w:rsidRDefault="00E47989" w:rsidP="00E47989">
            <w:pPr>
              <w:pStyle w:val="BodyText2"/>
            </w:pPr>
            <w:r w:rsidRPr="007F4C17">
              <w:t>First</w:t>
            </w:r>
          </w:p>
        </w:tc>
        <w:tc>
          <w:tcPr>
            <w:tcW w:w="1544" w:type="dxa"/>
            <w:gridSpan w:val="5"/>
          </w:tcPr>
          <w:p w:rsidR="00E47989" w:rsidRPr="007F4C17" w:rsidRDefault="00E47989" w:rsidP="00E47989">
            <w:pPr>
              <w:pStyle w:val="BodyText2"/>
            </w:pPr>
            <w:r w:rsidRPr="007F4C17">
              <w:t>M.I.</w:t>
            </w: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1016" w:type="dxa"/>
            <w:vAlign w:val="bottom"/>
          </w:tcPr>
          <w:p w:rsidR="00E47989" w:rsidRPr="005114CE" w:rsidRDefault="00E47989" w:rsidP="00E47989">
            <w:pPr>
              <w:pStyle w:val="BodyText"/>
            </w:pPr>
            <w:r w:rsidRPr="005114CE">
              <w:t>Address:</w:t>
            </w:r>
          </w:p>
        </w:tc>
        <w:tc>
          <w:tcPr>
            <w:tcW w:w="4860" w:type="dxa"/>
            <w:gridSpan w:val="13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  <w:tc>
          <w:tcPr>
            <w:tcW w:w="1544" w:type="dxa"/>
            <w:gridSpan w:val="5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1109" w:type="dxa"/>
            <w:gridSpan w:val="2"/>
          </w:tcPr>
          <w:p w:rsidR="00E47989" w:rsidRPr="007F4C17" w:rsidRDefault="00E47989" w:rsidP="00E47989">
            <w:pPr>
              <w:pStyle w:val="BodyText2"/>
            </w:pPr>
          </w:p>
        </w:tc>
        <w:tc>
          <w:tcPr>
            <w:tcW w:w="4767" w:type="dxa"/>
            <w:gridSpan w:val="12"/>
            <w:tcBorders>
              <w:top w:val="single" w:sz="4" w:space="0" w:color="auto"/>
            </w:tcBorders>
          </w:tcPr>
          <w:p w:rsidR="00E47989" w:rsidRPr="007F4C17" w:rsidRDefault="00E47989" w:rsidP="00E47989">
            <w:pPr>
              <w:pStyle w:val="BodyText2"/>
            </w:pPr>
            <w:r w:rsidRPr="007F4C17">
              <w:t>Street Address</w:t>
            </w:r>
          </w:p>
        </w:tc>
        <w:tc>
          <w:tcPr>
            <w:tcW w:w="1544" w:type="dxa"/>
            <w:gridSpan w:val="5"/>
          </w:tcPr>
          <w:p w:rsidR="00E47989" w:rsidRPr="007F4C17" w:rsidRDefault="00E47989" w:rsidP="00E47989">
            <w:pPr>
              <w:pStyle w:val="BodyText2"/>
            </w:pPr>
            <w:r w:rsidRPr="007F4C17">
              <w:t>Apartment/Unit #</w:t>
            </w: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1016" w:type="dxa"/>
            <w:vAlign w:val="bottom"/>
          </w:tcPr>
          <w:p w:rsidR="00E47989" w:rsidRPr="005114CE" w:rsidRDefault="00E47989" w:rsidP="00E47989">
            <w:pPr>
              <w:pStyle w:val="FieldText"/>
            </w:pPr>
          </w:p>
        </w:tc>
        <w:tc>
          <w:tcPr>
            <w:tcW w:w="3579" w:type="dxa"/>
            <w:gridSpan w:val="11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bottom"/>
          </w:tcPr>
          <w:p w:rsidR="00E47989" w:rsidRPr="005114CE" w:rsidRDefault="00E47989" w:rsidP="00E47989">
            <w:pPr>
              <w:pStyle w:val="FieldText"/>
            </w:pPr>
          </w:p>
        </w:tc>
        <w:tc>
          <w:tcPr>
            <w:tcW w:w="1544" w:type="dxa"/>
            <w:gridSpan w:val="5"/>
            <w:tcBorders>
              <w:bottom w:val="single" w:sz="4" w:space="0" w:color="auto"/>
            </w:tcBorders>
            <w:vAlign w:val="bottom"/>
          </w:tcPr>
          <w:p w:rsidR="00E47989" w:rsidRPr="005114CE" w:rsidRDefault="00E47989" w:rsidP="00E47989">
            <w:pPr>
              <w:pStyle w:val="FieldText"/>
            </w:pPr>
          </w:p>
        </w:tc>
      </w:tr>
      <w:tr w:rsidR="00E47989" w:rsidRPr="005114CE" w:rsidTr="00E47989">
        <w:trPr>
          <w:gridAfter w:val="1"/>
          <w:wAfter w:w="46" w:type="dxa"/>
          <w:trHeight w:val="144"/>
        </w:trPr>
        <w:tc>
          <w:tcPr>
            <w:tcW w:w="1109" w:type="dxa"/>
            <w:gridSpan w:val="2"/>
            <w:vAlign w:val="bottom"/>
          </w:tcPr>
          <w:p w:rsidR="00E47989" w:rsidRPr="009C220D" w:rsidRDefault="00E47989" w:rsidP="00E47989">
            <w:pPr>
              <w:pStyle w:val="BodyText2"/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</w:tcBorders>
          </w:tcPr>
          <w:p w:rsidR="00E47989" w:rsidRPr="009C220D" w:rsidRDefault="00E47989" w:rsidP="00E47989">
            <w:pPr>
              <w:pStyle w:val="BodyText2"/>
            </w:pPr>
            <w:r w:rsidRPr="009C220D">
              <w:t>City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E47989" w:rsidRPr="007F4C17" w:rsidRDefault="00E47989" w:rsidP="00E47989">
            <w:pPr>
              <w:pStyle w:val="BodyText2"/>
            </w:pPr>
            <w:r w:rsidRPr="007F4C17">
              <w:t>State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</w:tcBorders>
          </w:tcPr>
          <w:p w:rsidR="00E47989" w:rsidRPr="007F4C17" w:rsidRDefault="00E47989" w:rsidP="00E47989">
            <w:pPr>
              <w:pStyle w:val="BodyText2"/>
            </w:pPr>
            <w:r w:rsidRPr="007F4C17">
              <w:t>ZIP Code</w:t>
            </w:r>
          </w:p>
        </w:tc>
      </w:tr>
      <w:tr w:rsidR="00E47989" w:rsidRPr="005114CE" w:rsidTr="00E47989">
        <w:trPr>
          <w:gridAfter w:val="2"/>
          <w:wAfter w:w="54" w:type="dxa"/>
          <w:trHeight w:val="144"/>
        </w:trPr>
        <w:tc>
          <w:tcPr>
            <w:tcW w:w="1476" w:type="dxa"/>
            <w:gridSpan w:val="4"/>
            <w:vAlign w:val="bottom"/>
          </w:tcPr>
          <w:p w:rsidR="00E47989" w:rsidRPr="005114CE" w:rsidRDefault="00E47989" w:rsidP="00E47989">
            <w:pPr>
              <w:pStyle w:val="BodyText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E47989" w:rsidRPr="008E72CF" w:rsidRDefault="00E47989" w:rsidP="00E47989">
            <w:pPr>
              <w:pStyle w:val="FieldText"/>
            </w:pPr>
            <w:r w:rsidRPr="008E72CF">
              <w:t>(         )</w:t>
            </w:r>
          </w:p>
        </w:tc>
        <w:tc>
          <w:tcPr>
            <w:tcW w:w="1320" w:type="dxa"/>
            <w:gridSpan w:val="5"/>
            <w:vAlign w:val="bottom"/>
          </w:tcPr>
          <w:p w:rsidR="00E47989" w:rsidRPr="005114CE" w:rsidRDefault="00E47989" w:rsidP="00E47989">
            <w:pPr>
              <w:pStyle w:val="BodyText"/>
            </w:pPr>
            <w:r>
              <w:t>Cell Phone:</w:t>
            </w:r>
          </w:p>
        </w:tc>
        <w:tc>
          <w:tcPr>
            <w:tcW w:w="2894" w:type="dxa"/>
            <w:gridSpan w:val="8"/>
            <w:tcBorders>
              <w:bottom w:val="single" w:sz="4" w:space="0" w:color="auto"/>
            </w:tcBorders>
            <w:vAlign w:val="bottom"/>
          </w:tcPr>
          <w:p w:rsidR="00E47989" w:rsidRPr="009C220D" w:rsidRDefault="00E47989" w:rsidP="00E47989">
            <w:pPr>
              <w:pStyle w:val="FieldText"/>
            </w:pPr>
            <w:r>
              <w:t>(          )</w:t>
            </w:r>
          </w:p>
        </w:tc>
      </w:tr>
      <w:tr w:rsidR="00E47989" w:rsidRPr="005114CE" w:rsidTr="00E47989">
        <w:trPr>
          <w:gridAfter w:val="12"/>
          <w:wAfter w:w="3179" w:type="dxa"/>
          <w:trHeight w:val="576"/>
        </w:trPr>
        <w:tc>
          <w:tcPr>
            <w:tcW w:w="1296" w:type="dxa"/>
            <w:gridSpan w:val="3"/>
            <w:vAlign w:val="bottom"/>
          </w:tcPr>
          <w:p w:rsidR="00E47989" w:rsidRPr="005114CE" w:rsidRDefault="00E47989" w:rsidP="00E47989">
            <w:pPr>
              <w:pStyle w:val="BodyText"/>
            </w:pPr>
            <w:r>
              <w:t>Signature:</w:t>
            </w:r>
          </w:p>
        </w:tc>
        <w:tc>
          <w:tcPr>
            <w:tcW w:w="2991" w:type="dxa"/>
            <w:gridSpan w:val="5"/>
            <w:tcBorders>
              <w:bottom w:val="single" w:sz="4" w:space="0" w:color="auto"/>
            </w:tcBorders>
            <w:vAlign w:val="bottom"/>
          </w:tcPr>
          <w:p w:rsidR="00E47989" w:rsidRPr="008E72CF" w:rsidRDefault="00E47989" w:rsidP="00E47989">
            <w:pPr>
              <w:pStyle w:val="FieldText"/>
              <w:ind w:right="3244"/>
            </w:pPr>
          </w:p>
        </w:tc>
      </w:tr>
    </w:tbl>
    <w:p w:rsidR="00E47989" w:rsidRDefault="00E47989" w:rsidP="00F9690D"/>
    <w:p w:rsidR="00E47989" w:rsidRDefault="00E47989" w:rsidP="00F9690D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0C13D2" w:rsidRDefault="000C13D2" w:rsidP="000C13D2"/>
    <w:p w:rsidR="008E5F1F" w:rsidRDefault="008E5F1F" w:rsidP="000C13D2"/>
    <w:p w:rsidR="008E5F1F" w:rsidRDefault="00B60F6B" w:rsidP="002D20FB">
      <w:pPr>
        <w:jc w:val="center"/>
      </w:pPr>
      <w:r>
        <w:rPr>
          <w:rFonts w:asciiTheme="majorHAnsi" w:hAnsiTheme="majorHAnsi"/>
          <w:sz w:val="56"/>
          <w:szCs w:val="56"/>
        </w:rPr>
        <w:t xml:space="preserve">SPECIAL PERMIT USE </w:t>
      </w:r>
    </w:p>
    <w:p w:rsidR="008E5F1F" w:rsidRDefault="008E5F1F" w:rsidP="000C13D2"/>
    <w:p w:rsidR="004C2E75" w:rsidRDefault="004C2E75" w:rsidP="000C13D2"/>
    <w:p w:rsidR="00451EB0" w:rsidRDefault="00451EB0" w:rsidP="000C13D2"/>
    <w:p w:rsidR="00451EB0" w:rsidRDefault="007F6EBC" w:rsidP="000C13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A38F70F" wp14:editId="166AABD4">
                <wp:simplePos x="0" y="0"/>
                <wp:positionH relativeFrom="column">
                  <wp:posOffset>-591266</wp:posOffset>
                </wp:positionH>
                <wp:positionV relativeFrom="paragraph">
                  <wp:posOffset>84116</wp:posOffset>
                </wp:positionV>
                <wp:extent cx="7108944" cy="4166364"/>
                <wp:effectExtent l="0" t="0" r="1587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944" cy="4166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EBC" w:rsidRDefault="007F6EBC" w:rsidP="007F6EBC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55pt;margin-top:6.6pt;width:559.75pt;height:3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" fillcolor="white [3201]" strokeweight=".5pt">
                <v:textbox>
                  <w:txbxContent>
                    <w:p w:rsidR="007F6EBC" w:rsidRDefault="007F6EBC" w:rsidP="007F6EBC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451EB0" w:rsidRDefault="00451EB0" w:rsidP="006D20B9">
      <w:pPr>
        <w:ind w:left="-630"/>
      </w:pPr>
    </w:p>
    <w:tbl>
      <w:tblPr>
        <w:tblStyle w:val="TableGrid"/>
        <w:tblW w:w="10516" w:type="dxa"/>
        <w:tblInd w:w="-571" w:type="dxa"/>
        <w:tblLook w:val="04A0" w:firstRow="1" w:lastRow="0" w:firstColumn="1" w:lastColumn="0" w:noHBand="0" w:noVBand="1"/>
      </w:tblPr>
      <w:tblGrid>
        <w:gridCol w:w="2088"/>
        <w:gridCol w:w="900"/>
        <w:gridCol w:w="2250"/>
        <w:gridCol w:w="990"/>
        <w:gridCol w:w="1548"/>
        <w:gridCol w:w="400"/>
        <w:gridCol w:w="2340"/>
      </w:tblGrid>
      <w:tr w:rsidR="002F2B43" w:rsidTr="002F2B4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F2B43" w:rsidRDefault="002F2B43" w:rsidP="00B428BC"/>
        </w:tc>
        <w:tc>
          <w:tcPr>
            <w:tcW w:w="8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2B43" w:rsidRDefault="002F2B43" w:rsidP="000C13D2"/>
        </w:tc>
      </w:tr>
      <w:tr w:rsidR="008B4DBC" w:rsidTr="002F2B4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F2B43" w:rsidRDefault="002F2B43" w:rsidP="00B428BC"/>
          <w:p w:rsidR="008B4DBC" w:rsidRDefault="008B4DBC" w:rsidP="00B428BC">
            <w:r>
              <w:t>Property Address</w:t>
            </w:r>
          </w:p>
        </w:tc>
        <w:tc>
          <w:tcPr>
            <w:tcW w:w="84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4DBC" w:rsidRDefault="008B4DBC" w:rsidP="000C13D2"/>
          <w:p w:rsidR="002F2B43" w:rsidRDefault="002F2B43" w:rsidP="000C13D2"/>
        </w:tc>
      </w:tr>
      <w:tr w:rsidR="008B4DBC" w:rsidTr="00E6062E">
        <w:trPr>
          <w:gridAfter w:val="1"/>
          <w:wAfter w:w="2340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B4DBC" w:rsidRDefault="008B4DBC" w:rsidP="000C13D2"/>
          <w:p w:rsidR="008B4DBC" w:rsidRDefault="008B4DBC" w:rsidP="008A7844">
            <w:r>
              <w:t>LCTM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4DBC" w:rsidRDefault="008B4DBC" w:rsidP="000C13D2"/>
          <w:p w:rsidR="008B4DBC" w:rsidRDefault="008B4DBC" w:rsidP="000C13D2">
            <w:r>
              <w:t>Map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4DBC" w:rsidRDefault="008B4DBC" w:rsidP="007A6EEB">
            <w:pPr>
              <w:ind w:left="-288" w:firstLine="288"/>
            </w:pPr>
          </w:p>
          <w:p w:rsidR="007F6EBC" w:rsidRDefault="007F6EBC" w:rsidP="007A6EEB">
            <w:pPr>
              <w:ind w:left="-288" w:firstLine="288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B4DBC" w:rsidRDefault="008B4DBC" w:rsidP="00610E29">
            <w:pPr>
              <w:ind w:left="-46" w:right="-108"/>
            </w:pPr>
          </w:p>
          <w:p w:rsidR="008B4DBC" w:rsidRDefault="008B4DBC" w:rsidP="00E6062E">
            <w:pPr>
              <w:ind w:left="62" w:right="-486"/>
            </w:pPr>
            <w:r>
              <w:t>Parcel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4DBC" w:rsidRDefault="008B4DBC" w:rsidP="000C13D2"/>
          <w:p w:rsidR="007F6EBC" w:rsidRDefault="007F6EBC" w:rsidP="000C13D2"/>
        </w:tc>
      </w:tr>
      <w:tr w:rsidR="00610E29" w:rsidTr="00B60F6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A6EEB" w:rsidRDefault="007A6EEB" w:rsidP="000C13D2"/>
          <w:p w:rsidR="007A6EEB" w:rsidRDefault="007A6EEB" w:rsidP="000C13D2">
            <w:r>
              <w:t>Acreage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A6EEB" w:rsidRDefault="007A6EEB" w:rsidP="000C13D2"/>
          <w:p w:rsidR="007A6EEB" w:rsidRDefault="007A6EEB" w:rsidP="000C13D2">
            <w:r>
              <w:t>Acres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6EEB" w:rsidRDefault="007A6EEB" w:rsidP="008B4DBC"/>
          <w:p w:rsidR="007F6EBC" w:rsidRDefault="007F6EBC" w:rsidP="008B4DBC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A6EEB" w:rsidRDefault="007A6EEB" w:rsidP="000C13D2"/>
          <w:p w:rsidR="007A6EEB" w:rsidRDefault="007A6EEB" w:rsidP="000C13D2">
            <w:r>
              <w:t>OR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EEB" w:rsidRDefault="007A6EEB" w:rsidP="000C13D2"/>
          <w:p w:rsidR="007A6EEB" w:rsidRDefault="007A6EEB" w:rsidP="000C13D2">
            <w:r>
              <w:t>Square Feet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6EEB" w:rsidRDefault="007A6EEB" w:rsidP="000C13D2"/>
          <w:p w:rsidR="007F6EBC" w:rsidRDefault="007F6EBC" w:rsidP="000C13D2"/>
        </w:tc>
      </w:tr>
      <w:tr w:rsidR="00610E29" w:rsidTr="00B60F6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A6EEB" w:rsidRDefault="007A6EEB" w:rsidP="000C13D2"/>
          <w:p w:rsidR="007A6EEB" w:rsidRDefault="00B60F6B" w:rsidP="000C13D2">
            <w:r>
              <w:t>Zoning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4DBC" w:rsidRDefault="008B4DBC" w:rsidP="000C13D2"/>
          <w:p w:rsidR="007A6EEB" w:rsidRDefault="007A6EEB" w:rsidP="000C13D2"/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6EEB" w:rsidRDefault="007A6EEB" w:rsidP="007A6EEB">
            <w:pPr>
              <w:ind w:left="-288" w:firstLine="288"/>
            </w:pPr>
          </w:p>
          <w:p w:rsidR="007F6EBC" w:rsidRDefault="007F6EBC" w:rsidP="007A6EEB">
            <w:pPr>
              <w:ind w:left="-288" w:firstLine="288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A6EEB" w:rsidRDefault="007A6EEB" w:rsidP="000C13D2"/>
        </w:tc>
        <w:tc>
          <w:tcPr>
            <w:tcW w:w="15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B4DBC" w:rsidRDefault="008B4DBC" w:rsidP="000C13D2"/>
          <w:p w:rsidR="007A6EEB" w:rsidRDefault="00610E29" w:rsidP="00610E29">
            <w:pPr>
              <w:ind w:left="-108" w:firstLine="450"/>
            </w:pPr>
            <w:r>
              <w:t xml:space="preserve">        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6EEB" w:rsidRDefault="007A6EEB" w:rsidP="000C13D2"/>
          <w:p w:rsidR="007F6EBC" w:rsidRDefault="007F6EBC" w:rsidP="000C13D2"/>
        </w:tc>
      </w:tr>
      <w:tr w:rsidR="00451EB0" w:rsidTr="00147321">
        <w:tc>
          <w:tcPr>
            <w:tcW w:w="105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1EB0" w:rsidRDefault="00451EB0" w:rsidP="00451EB0"/>
          <w:p w:rsidR="00451EB0" w:rsidRDefault="00451EB0" w:rsidP="000C13D2"/>
          <w:p w:rsidR="00451EB0" w:rsidRDefault="00451EB0" w:rsidP="000C13D2"/>
          <w:p w:rsidR="00451EB0" w:rsidRDefault="00451EB0" w:rsidP="000C13D2">
            <w:r>
              <w:t>Proposed Use</w:t>
            </w:r>
          </w:p>
        </w:tc>
      </w:tr>
      <w:tr w:rsidR="00451EB0" w:rsidTr="003B5FF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51EB0" w:rsidRDefault="00451EB0" w:rsidP="000C13D2"/>
        </w:tc>
        <w:tc>
          <w:tcPr>
            <w:tcW w:w="84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1EB0" w:rsidRDefault="00451EB0" w:rsidP="007A6EEB">
            <w:pPr>
              <w:ind w:left="-288" w:firstLine="288"/>
            </w:pPr>
          </w:p>
          <w:p w:rsidR="00451EB0" w:rsidRDefault="00451EB0" w:rsidP="000C13D2"/>
        </w:tc>
      </w:tr>
      <w:tr w:rsidR="00451EB0" w:rsidTr="002401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51EB0" w:rsidRDefault="00451EB0" w:rsidP="000C13D2"/>
        </w:tc>
        <w:tc>
          <w:tcPr>
            <w:tcW w:w="84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1EB0" w:rsidRDefault="00451EB0" w:rsidP="007A6EEB">
            <w:pPr>
              <w:ind w:left="-288" w:firstLine="288"/>
            </w:pPr>
          </w:p>
          <w:p w:rsidR="00451EB0" w:rsidRDefault="00451EB0" w:rsidP="000C13D2"/>
        </w:tc>
      </w:tr>
      <w:tr w:rsidR="00451EB0" w:rsidTr="0041326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51EB0" w:rsidRDefault="00451EB0" w:rsidP="000C13D2"/>
        </w:tc>
        <w:tc>
          <w:tcPr>
            <w:tcW w:w="84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1EB0" w:rsidRDefault="00451EB0" w:rsidP="007A6EEB">
            <w:pPr>
              <w:ind w:left="-288" w:firstLine="288"/>
            </w:pPr>
          </w:p>
          <w:p w:rsidR="00451EB0" w:rsidRDefault="00451EB0" w:rsidP="000C13D2"/>
        </w:tc>
      </w:tr>
    </w:tbl>
    <w:p w:rsidR="008E5F1F" w:rsidRDefault="008E5F1F" w:rsidP="00610E29"/>
    <w:p w:rsidR="008E5F1F" w:rsidRDefault="008E5F1F" w:rsidP="008A7844">
      <w:pPr>
        <w:ind w:left="900"/>
      </w:pPr>
    </w:p>
    <w:p w:rsidR="008E5F1F" w:rsidRDefault="008E5F1F" w:rsidP="000C13D2"/>
    <w:p w:rsidR="008E5F1F" w:rsidRDefault="008E5F1F" w:rsidP="000C13D2"/>
    <w:p w:rsidR="008E5F1F" w:rsidRDefault="008E5F1F" w:rsidP="000C13D2"/>
    <w:p w:rsidR="005E39AD" w:rsidRDefault="005E39AD" w:rsidP="000C13D2"/>
    <w:p w:rsidR="005E39AD" w:rsidRDefault="005E39AD" w:rsidP="000C13D2"/>
    <w:p w:rsidR="005E39AD" w:rsidRDefault="005E39AD" w:rsidP="000C13D2"/>
    <w:p w:rsidR="005E39AD" w:rsidRDefault="005E39AD" w:rsidP="000C13D2"/>
    <w:p w:rsidR="005E39AD" w:rsidRDefault="005E39AD" w:rsidP="000C13D2"/>
    <w:p w:rsidR="005E39AD" w:rsidRDefault="005E39AD" w:rsidP="000C13D2"/>
    <w:p w:rsidR="005E39AD" w:rsidRDefault="005E39AD" w:rsidP="000C13D2"/>
    <w:p w:rsidR="005E39AD" w:rsidRDefault="005E39AD" w:rsidP="000C13D2"/>
    <w:p w:rsidR="008E5F1F" w:rsidRDefault="00C03ED7" w:rsidP="00C03ED7">
      <w:pPr>
        <w:pBdr>
          <w:top w:val="threeDEngrave" w:sz="36" w:space="1" w:color="auto"/>
        </w:pBdr>
        <w:ind w:left="-810" w:right="-990"/>
      </w:pPr>
      <w:r>
        <w:t>For Official Use Only</w:t>
      </w:r>
    </w:p>
    <w:p w:rsidR="008E5F1F" w:rsidRDefault="008E5F1F" w:rsidP="000C13D2"/>
    <w:p w:rsidR="008E5F1F" w:rsidRDefault="00C03ED7" w:rsidP="00C03ED7">
      <w:pPr>
        <w:ind w:left="-540"/>
      </w:pPr>
      <w:r>
        <w:t>__________________________________</w:t>
      </w:r>
      <w:r>
        <w:tab/>
        <w:t>______________</w:t>
      </w:r>
    </w:p>
    <w:p w:rsidR="00C03ED7" w:rsidRDefault="00C03ED7" w:rsidP="00C03ED7">
      <w:pPr>
        <w:ind w:left="-540"/>
      </w:pPr>
      <w:r>
        <w:t>Date Received</w:t>
      </w:r>
      <w:r>
        <w:tab/>
      </w:r>
      <w:r>
        <w:tab/>
      </w:r>
      <w:r>
        <w:tab/>
      </w:r>
      <w:r>
        <w:tab/>
      </w:r>
      <w:r>
        <w:tab/>
        <w:t>Initialed</w:t>
      </w:r>
    </w:p>
    <w:p w:rsidR="00C03ED7" w:rsidRDefault="00C03ED7" w:rsidP="000C13D2"/>
    <w:p w:rsidR="00C03ED7" w:rsidRDefault="00C03ED7" w:rsidP="00C03ED7">
      <w:pPr>
        <w:ind w:left="-540"/>
      </w:pPr>
      <w:r>
        <w:t>_________________________________</w:t>
      </w:r>
      <w:r>
        <w:tab/>
        <w:t>______________</w:t>
      </w:r>
    </w:p>
    <w:p w:rsidR="00C03ED7" w:rsidRDefault="00C03ED7" w:rsidP="00C03ED7">
      <w:pPr>
        <w:ind w:left="-540"/>
      </w:pPr>
      <w:r>
        <w:t>Payment Received</w:t>
      </w:r>
      <w:r w:rsidR="0026603C">
        <w:tab/>
      </w:r>
      <w:r w:rsidR="0026603C">
        <w:tab/>
      </w:r>
      <w:r w:rsidR="0026603C">
        <w:tab/>
      </w:r>
      <w:r w:rsidR="0026603C">
        <w:tab/>
        <w:t>Initialed</w:t>
      </w:r>
    </w:p>
    <w:p w:rsidR="005E39AD" w:rsidRDefault="005E39AD" w:rsidP="00C03ED7">
      <w:pPr>
        <w:ind w:left="-540"/>
      </w:pPr>
    </w:p>
    <w:p w:rsidR="008E5F1F" w:rsidRDefault="005E39AD" w:rsidP="005E39AD">
      <w:pPr>
        <w:ind w:left="-540"/>
      </w:pPr>
      <w:r>
        <w:t>_________________________________</w:t>
      </w:r>
    </w:p>
    <w:p w:rsidR="005E39AD" w:rsidRDefault="005E39AD" w:rsidP="005E39AD">
      <w:pPr>
        <w:ind w:left="-540"/>
      </w:pPr>
      <w:r>
        <w:t>Sign Posted</w:t>
      </w:r>
    </w:p>
    <w:p w:rsidR="005E39AD" w:rsidRDefault="005E39AD" w:rsidP="005E39AD">
      <w:pPr>
        <w:ind w:left="-540"/>
      </w:pPr>
    </w:p>
    <w:p w:rsidR="005E39AD" w:rsidRDefault="005E39AD" w:rsidP="005E39AD">
      <w:pPr>
        <w:ind w:left="-540"/>
      </w:pPr>
    </w:p>
    <w:p w:rsidR="005E39AD" w:rsidRDefault="005E39AD" w:rsidP="005E39AD">
      <w:pPr>
        <w:ind w:left="-540"/>
      </w:pPr>
    </w:p>
    <w:p w:rsidR="005E39AD" w:rsidRDefault="005E39AD" w:rsidP="005E39AD">
      <w:pPr>
        <w:ind w:left="-540"/>
      </w:pPr>
    </w:p>
    <w:p w:rsidR="005E39AD" w:rsidRDefault="005E39AD" w:rsidP="005E39AD">
      <w:pPr>
        <w:ind w:left="-540"/>
      </w:pPr>
    </w:p>
    <w:p w:rsidR="005E39AD" w:rsidRDefault="005E39AD" w:rsidP="005E39AD">
      <w:pPr>
        <w:ind w:left="-540"/>
      </w:pPr>
    </w:p>
    <w:p w:rsidR="005E39AD" w:rsidRPr="009C5EAF" w:rsidRDefault="005E39AD" w:rsidP="005E39AD">
      <w:pPr>
        <w:ind w:left="-540"/>
        <w:rPr>
          <w:sz w:val="16"/>
          <w:szCs w:val="16"/>
        </w:rPr>
      </w:pPr>
    </w:p>
    <w:p w:rsidR="00E47989" w:rsidRPr="00E47989" w:rsidRDefault="00B60F6B" w:rsidP="00E47989">
      <w:pPr>
        <w:jc w:val="center"/>
        <w:rPr>
          <w:sz w:val="44"/>
          <w:szCs w:val="44"/>
        </w:rPr>
      </w:pPr>
      <w:r>
        <w:rPr>
          <w:rFonts w:asciiTheme="majorHAnsi" w:hAnsiTheme="majorHAnsi"/>
          <w:sz w:val="56"/>
          <w:szCs w:val="56"/>
        </w:rPr>
        <w:lastRenderedPageBreak/>
        <w:t>Special Permit Use</w:t>
      </w:r>
    </w:p>
    <w:sdt>
      <w:sdtPr>
        <w:rPr>
          <w:rFonts w:asciiTheme="majorHAnsi" w:hAnsiTheme="majorHAnsi"/>
          <w:sz w:val="24"/>
        </w:rPr>
        <w:id w:val="1508644550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4F07AB" w:rsidRPr="00B67574" w:rsidRDefault="00741C21" w:rsidP="004F07AB">
          <w:pPr>
            <w:jc w:val="center"/>
            <w:rPr>
              <w:rFonts w:asciiTheme="majorHAnsi" w:hAnsiTheme="majorHAnsi"/>
              <w:sz w:val="24"/>
            </w:rPr>
          </w:pPr>
          <w:r>
            <w:rPr>
              <w:noProof/>
            </w:rPr>
            <w:drawing>
              <wp:inline distT="0" distB="0" distL="0" distR="0" wp14:anchorId="55A35666" wp14:editId="76365C05">
                <wp:extent cx="1028700" cy="1057275"/>
                <wp:effectExtent l="0" t="0" r="0" b="9525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94" t="19260" r="8653" b="19442"/>
                        <a:stretch/>
                      </pic:blipFill>
                      <pic:spPr bwMode="auto">
                        <a:xfrm>
                          <a:off x="0" y="0"/>
                          <a:ext cx="1033355" cy="1062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4F07AB" w:rsidRPr="00B67574" w:rsidRDefault="004F07AB" w:rsidP="004F07AB">
          <w:pPr>
            <w:jc w:val="both"/>
            <w:rPr>
              <w:rFonts w:cs="Arial"/>
              <w:sz w:val="24"/>
            </w:rPr>
          </w:pPr>
          <w:r w:rsidRPr="00E2381E">
            <w:rPr>
              <w:rFonts w:cs="Arial"/>
              <w:sz w:val="32"/>
              <w:szCs w:val="32"/>
            </w:rPr>
            <w:t xml:space="preserve">To file for </w:t>
          </w:r>
          <w:r w:rsidR="00B60F6B">
            <w:rPr>
              <w:rFonts w:cs="Arial"/>
              <w:sz w:val="32"/>
              <w:szCs w:val="32"/>
            </w:rPr>
            <w:t>Special Permit Use</w:t>
          </w:r>
          <w:r w:rsidRPr="00B67574">
            <w:rPr>
              <w:rFonts w:cs="Arial"/>
              <w:sz w:val="24"/>
            </w:rPr>
            <w:t>:</w:t>
          </w:r>
        </w:p>
        <w:p w:rsidR="004F07AB" w:rsidRPr="00B67574" w:rsidRDefault="004F07AB" w:rsidP="004F07AB">
          <w:pPr>
            <w:rPr>
              <w:rFonts w:cs="Arial"/>
              <w:sz w:val="24"/>
            </w:rPr>
          </w:pPr>
        </w:p>
        <w:p w:rsidR="004F07AB" w:rsidRPr="00B67574" w:rsidRDefault="004F07AB" w:rsidP="004F07AB">
          <w:pPr>
            <w:pStyle w:val="ListParagraph"/>
            <w:ind w:left="0"/>
            <w:rPr>
              <w:rFonts w:ascii="Arial" w:hAnsi="Arial" w:cs="Arial"/>
              <w:b/>
            </w:rPr>
          </w:pPr>
          <w:r w:rsidRPr="00B67574">
            <w:rPr>
              <w:rFonts w:ascii="Arial" w:hAnsi="Arial" w:cs="Arial"/>
              <w:b/>
            </w:rPr>
            <w:t>Submit a COMPLETED</w:t>
          </w:r>
          <w:r w:rsidRPr="00B67574">
            <w:rPr>
              <w:rFonts w:ascii="Arial" w:hAnsi="Arial" w:cs="Arial"/>
              <w:b/>
              <w:color w:val="33CC33"/>
            </w:rPr>
            <w:t xml:space="preserve"> </w:t>
          </w:r>
          <w:r w:rsidRPr="00B67574">
            <w:rPr>
              <w:rFonts w:ascii="Arial" w:hAnsi="Arial" w:cs="Arial"/>
              <w:b/>
              <w:color w:val="000000" w:themeColor="text1"/>
            </w:rPr>
            <w:t xml:space="preserve">rezoning </w:t>
          </w:r>
          <w:r w:rsidRPr="00B67574">
            <w:rPr>
              <w:rFonts w:ascii="Arial" w:hAnsi="Arial" w:cs="Arial"/>
              <w:b/>
            </w:rPr>
            <w:t xml:space="preserve">application by the designated deadline with the LCPC (see </w:t>
          </w:r>
          <w:r w:rsidR="001D32F7" w:rsidRPr="00B67574">
            <w:rPr>
              <w:rFonts w:ascii="Arial" w:hAnsi="Arial" w:cs="Arial"/>
              <w:b/>
            </w:rPr>
            <w:t xml:space="preserve">attached </w:t>
          </w:r>
          <w:r w:rsidRPr="00B67574">
            <w:rPr>
              <w:rFonts w:ascii="Arial" w:hAnsi="Arial" w:cs="Arial"/>
              <w:b/>
            </w:rPr>
            <w:t>submittal schedule).</w:t>
          </w:r>
        </w:p>
        <w:p w:rsidR="004F07AB" w:rsidRPr="00B67574" w:rsidRDefault="004F07AB" w:rsidP="004F07AB">
          <w:pPr>
            <w:ind w:left="720"/>
            <w:rPr>
              <w:rFonts w:cs="Arial"/>
              <w:b/>
              <w:sz w:val="24"/>
            </w:rPr>
          </w:pPr>
        </w:p>
        <w:p w:rsidR="004F07AB" w:rsidRPr="00B67574" w:rsidRDefault="004F07AB" w:rsidP="004F07AB">
          <w:pPr>
            <w:ind w:left="720"/>
            <w:rPr>
              <w:rFonts w:cs="Arial"/>
              <w:b/>
              <w:sz w:val="24"/>
            </w:rPr>
          </w:pPr>
        </w:p>
        <w:p w:rsidR="004F07AB" w:rsidRPr="00B67574" w:rsidRDefault="004F07AB" w:rsidP="004F07AB">
          <w:pPr>
            <w:rPr>
              <w:rFonts w:cs="Arial"/>
              <w:sz w:val="24"/>
            </w:rPr>
          </w:pPr>
          <w:r w:rsidRPr="00B67574">
            <w:rPr>
              <w:rFonts w:cs="Arial"/>
              <w:sz w:val="24"/>
            </w:rPr>
            <w:t xml:space="preserve">Please </w:t>
          </w:r>
          <w:r w:rsidR="001D32F7" w:rsidRPr="00B67574">
            <w:rPr>
              <w:rFonts w:cs="Arial"/>
              <w:sz w:val="24"/>
            </w:rPr>
            <w:t xml:space="preserve">also </w:t>
          </w:r>
          <w:r w:rsidRPr="00B67574">
            <w:rPr>
              <w:rFonts w:cs="Arial"/>
              <w:sz w:val="24"/>
            </w:rPr>
            <w:t>submit the following checked items with th</w:t>
          </w:r>
          <w:r w:rsidR="00AA0B88" w:rsidRPr="00B67574">
            <w:rPr>
              <w:rFonts w:cs="Arial"/>
              <w:sz w:val="24"/>
            </w:rPr>
            <w:t>e completed</w:t>
          </w:r>
          <w:r w:rsidRPr="00B67574">
            <w:rPr>
              <w:rFonts w:cs="Arial"/>
              <w:sz w:val="24"/>
            </w:rPr>
            <w:t xml:space="preserve"> form:</w:t>
          </w:r>
        </w:p>
        <w:p w:rsidR="004F07AB" w:rsidRPr="00B67574" w:rsidRDefault="004F07AB" w:rsidP="004F07AB">
          <w:pPr>
            <w:rPr>
              <w:rFonts w:cs="Arial"/>
              <w:sz w:val="24"/>
            </w:rPr>
          </w:pPr>
        </w:p>
        <w:p w:rsidR="004F07AB" w:rsidRPr="00B67574" w:rsidRDefault="008A16F9" w:rsidP="004F07AB">
          <w:pPr>
            <w:ind w:hanging="630"/>
            <w:jc w:val="both"/>
            <w:rPr>
              <w:rFonts w:cs="Arial"/>
              <w:sz w:val="24"/>
            </w:rPr>
          </w:pPr>
          <w:sdt>
            <w:sdtPr>
              <w:rPr>
                <w:rFonts w:cs="Arial"/>
                <w:b/>
                <w:sz w:val="32"/>
                <w:szCs w:val="32"/>
              </w:rPr>
              <w:id w:val="-703712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36C">
                <w:rPr>
                  <w:rFonts w:ascii="MS Gothic" w:eastAsia="MS Gothic" w:hAnsi="MS Gothic" w:cs="Arial" w:hint="eastAsia"/>
                  <w:b/>
                  <w:sz w:val="32"/>
                  <w:szCs w:val="32"/>
                </w:rPr>
                <w:t>☐</w:t>
              </w:r>
            </w:sdtContent>
          </w:sdt>
          <w:r w:rsidR="004F07AB" w:rsidRPr="00B67574">
            <w:rPr>
              <w:rFonts w:cs="Arial"/>
              <w:sz w:val="24"/>
            </w:rPr>
            <w:tab/>
            <w:t>Plot p</w:t>
          </w:r>
          <w:r w:rsidR="00C7636C">
            <w:rPr>
              <w:rFonts w:cs="Arial"/>
              <w:sz w:val="24"/>
            </w:rPr>
            <w:t>l</w:t>
          </w:r>
          <w:r w:rsidR="004F07AB" w:rsidRPr="00B67574">
            <w:rPr>
              <w:rFonts w:cs="Arial"/>
              <w:sz w:val="24"/>
            </w:rPr>
            <w:t>an or survey plat showing the dimensions of the property to be rezoned and the location of existing structures, rights-of-way, marshlands, water courses and lakes</w:t>
          </w:r>
        </w:p>
        <w:p w:rsidR="004F07AB" w:rsidRPr="00B67574" w:rsidRDefault="004F07AB" w:rsidP="004F07AB">
          <w:pPr>
            <w:ind w:hanging="630"/>
            <w:jc w:val="both"/>
            <w:rPr>
              <w:rFonts w:cs="Arial"/>
              <w:sz w:val="24"/>
            </w:rPr>
          </w:pPr>
        </w:p>
        <w:p w:rsidR="004F07AB" w:rsidRPr="00B67574" w:rsidRDefault="008A16F9" w:rsidP="004F07AB">
          <w:pPr>
            <w:ind w:hanging="630"/>
            <w:rPr>
              <w:rFonts w:cs="Arial"/>
              <w:sz w:val="24"/>
            </w:rPr>
          </w:pPr>
          <w:sdt>
            <w:sdtPr>
              <w:rPr>
                <w:rFonts w:cs="Arial"/>
                <w:b/>
                <w:sz w:val="32"/>
                <w:szCs w:val="32"/>
              </w:rPr>
              <w:id w:val="1026378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36C">
                <w:rPr>
                  <w:rFonts w:ascii="MS Gothic" w:eastAsia="MS Gothic" w:hAnsi="MS Gothic" w:cs="Arial" w:hint="eastAsia"/>
                  <w:b/>
                  <w:sz w:val="32"/>
                  <w:szCs w:val="32"/>
                </w:rPr>
                <w:t>☐</w:t>
              </w:r>
            </w:sdtContent>
          </w:sdt>
          <w:r w:rsidR="004F07AB" w:rsidRPr="00B67574">
            <w:rPr>
              <w:rFonts w:cs="Arial"/>
              <w:sz w:val="24"/>
            </w:rPr>
            <w:tab/>
            <w:t>A copy of the deed</w:t>
          </w:r>
        </w:p>
        <w:p w:rsidR="004F07AB" w:rsidRPr="00B67574" w:rsidRDefault="004F07AB" w:rsidP="004F07AB">
          <w:pPr>
            <w:ind w:hanging="630"/>
            <w:rPr>
              <w:rFonts w:cs="Arial"/>
              <w:sz w:val="24"/>
            </w:rPr>
          </w:pPr>
        </w:p>
        <w:p w:rsidR="004F07AB" w:rsidRPr="00B67574" w:rsidRDefault="008A16F9" w:rsidP="004F07AB">
          <w:pPr>
            <w:ind w:hanging="630"/>
            <w:jc w:val="both"/>
            <w:rPr>
              <w:rFonts w:cs="Arial"/>
              <w:sz w:val="24"/>
            </w:rPr>
          </w:pPr>
          <w:sdt>
            <w:sdtPr>
              <w:rPr>
                <w:rFonts w:cs="Arial"/>
                <w:b/>
                <w:sz w:val="32"/>
                <w:szCs w:val="32"/>
              </w:rPr>
              <w:id w:val="1840581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36C">
                <w:rPr>
                  <w:rFonts w:ascii="MS Gothic" w:eastAsia="MS Gothic" w:hAnsi="MS Gothic" w:cs="Arial" w:hint="eastAsia"/>
                  <w:b/>
                  <w:sz w:val="32"/>
                  <w:szCs w:val="32"/>
                </w:rPr>
                <w:t>☐</w:t>
              </w:r>
            </w:sdtContent>
          </w:sdt>
          <w:r w:rsidR="004F07AB" w:rsidRPr="00B67574">
            <w:rPr>
              <w:rFonts w:cs="Arial"/>
              <w:sz w:val="24"/>
            </w:rPr>
            <w:tab/>
            <w:t>Sketch Plan of proposed development including structures, types of uses, access drives, parking,  and traffic circulation, setbacks, easement, proposed recreational areas, buffer zones, trees and landscaping if applicable</w:t>
          </w:r>
        </w:p>
        <w:p w:rsidR="004F07AB" w:rsidRPr="00B67574" w:rsidRDefault="004F07AB" w:rsidP="004F07AB">
          <w:pPr>
            <w:ind w:hanging="630"/>
            <w:rPr>
              <w:rFonts w:cs="Arial"/>
              <w:sz w:val="24"/>
            </w:rPr>
          </w:pPr>
        </w:p>
        <w:p w:rsidR="004F07AB" w:rsidRPr="00B67574" w:rsidRDefault="008A16F9" w:rsidP="004F07AB">
          <w:pPr>
            <w:ind w:hanging="630"/>
            <w:rPr>
              <w:rFonts w:cs="Arial"/>
              <w:sz w:val="24"/>
            </w:rPr>
          </w:pPr>
          <w:sdt>
            <w:sdtPr>
              <w:rPr>
                <w:rFonts w:cs="Arial"/>
                <w:b/>
                <w:sz w:val="32"/>
                <w:szCs w:val="32"/>
              </w:rPr>
              <w:id w:val="157822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36C">
                <w:rPr>
                  <w:rFonts w:ascii="MS Gothic" w:eastAsia="MS Gothic" w:hAnsi="MS Gothic" w:cs="Arial" w:hint="eastAsia"/>
                  <w:b/>
                  <w:sz w:val="32"/>
                  <w:szCs w:val="32"/>
                </w:rPr>
                <w:t>☐</w:t>
              </w:r>
            </w:sdtContent>
          </w:sdt>
          <w:r w:rsidR="004F07AB" w:rsidRPr="00B67574">
            <w:rPr>
              <w:rFonts w:cs="Arial"/>
              <w:sz w:val="24"/>
            </w:rPr>
            <w:tab/>
            <w:t>Descriptive narrative of proposed use or business operation</w:t>
          </w:r>
        </w:p>
        <w:p w:rsidR="004F07AB" w:rsidRPr="00B67574" w:rsidRDefault="004F07AB" w:rsidP="004F07AB">
          <w:pPr>
            <w:ind w:hanging="630"/>
            <w:rPr>
              <w:rFonts w:cs="Arial"/>
              <w:sz w:val="24"/>
            </w:rPr>
          </w:pPr>
        </w:p>
        <w:p w:rsidR="004F07AB" w:rsidRPr="00B67574" w:rsidRDefault="008A16F9" w:rsidP="004F07AB">
          <w:pPr>
            <w:ind w:hanging="630"/>
            <w:jc w:val="both"/>
            <w:rPr>
              <w:rFonts w:cs="Arial"/>
              <w:sz w:val="24"/>
            </w:rPr>
          </w:pPr>
          <w:sdt>
            <w:sdtPr>
              <w:rPr>
                <w:rFonts w:cs="Arial"/>
                <w:b/>
                <w:sz w:val="32"/>
                <w:szCs w:val="32"/>
              </w:rPr>
              <w:id w:val="1987280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36C">
                <w:rPr>
                  <w:rFonts w:ascii="MS Gothic" w:eastAsia="MS Gothic" w:hAnsi="MS Gothic" w:cs="Arial" w:hint="eastAsia"/>
                  <w:b/>
                  <w:sz w:val="32"/>
                  <w:szCs w:val="32"/>
                </w:rPr>
                <w:t>☐</w:t>
              </w:r>
            </w:sdtContent>
          </w:sdt>
          <w:r w:rsidR="004F07AB" w:rsidRPr="00B67574">
            <w:rPr>
              <w:rFonts w:cs="Arial"/>
              <w:sz w:val="24"/>
            </w:rPr>
            <w:tab/>
            <w:t>For residential developments, a statement of proposed numbers of dwelling units and net acreage available for buildings</w:t>
          </w:r>
        </w:p>
        <w:p w:rsidR="004F07AB" w:rsidRPr="00B67574" w:rsidRDefault="004F07AB" w:rsidP="004F07AB">
          <w:pPr>
            <w:rPr>
              <w:rFonts w:cs="Arial"/>
              <w:sz w:val="24"/>
            </w:rPr>
          </w:pPr>
        </w:p>
        <w:p w:rsidR="004F07AB" w:rsidRPr="00B67574" w:rsidRDefault="008A16F9" w:rsidP="004F07AB">
          <w:pPr>
            <w:ind w:hanging="630"/>
            <w:jc w:val="both"/>
            <w:rPr>
              <w:rFonts w:cs="Arial"/>
              <w:sz w:val="24"/>
            </w:rPr>
          </w:pPr>
          <w:sdt>
            <w:sdtPr>
              <w:rPr>
                <w:rFonts w:cs="Arial"/>
                <w:b/>
                <w:sz w:val="32"/>
                <w:szCs w:val="32"/>
              </w:rPr>
              <w:id w:val="2028288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36C">
                <w:rPr>
                  <w:rFonts w:ascii="MS Gothic" w:eastAsia="MS Gothic" w:hAnsi="MS Gothic" w:cs="Arial" w:hint="eastAsia"/>
                  <w:b/>
                  <w:sz w:val="32"/>
                  <w:szCs w:val="32"/>
                </w:rPr>
                <w:t>☐</w:t>
              </w:r>
            </w:sdtContent>
          </w:sdt>
          <w:r w:rsidR="004F07AB" w:rsidRPr="00B67574">
            <w:rPr>
              <w:rFonts w:cs="Arial"/>
              <w:sz w:val="24"/>
            </w:rPr>
            <w:tab/>
            <w:t>If applicable, certification of governing authority that existing water and sewer lines adjacent to the property are available and that adjacent drainage facilities are adequate to accommodate the proposed development</w:t>
          </w:r>
        </w:p>
        <w:p w:rsidR="004F07AB" w:rsidRPr="00B67574" w:rsidRDefault="004F07AB" w:rsidP="004F07AB">
          <w:pPr>
            <w:rPr>
              <w:rFonts w:cs="Arial"/>
              <w:sz w:val="24"/>
            </w:rPr>
          </w:pPr>
        </w:p>
        <w:p w:rsidR="004F07AB" w:rsidRPr="00B67574" w:rsidRDefault="008A16F9" w:rsidP="004F07AB">
          <w:pPr>
            <w:ind w:hanging="630"/>
            <w:jc w:val="both"/>
            <w:rPr>
              <w:rFonts w:cs="Arial"/>
              <w:sz w:val="24"/>
            </w:rPr>
          </w:pPr>
          <w:sdt>
            <w:sdtPr>
              <w:rPr>
                <w:rFonts w:cs="Arial"/>
                <w:b/>
                <w:sz w:val="32"/>
                <w:szCs w:val="32"/>
              </w:rPr>
              <w:id w:val="1670291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36C">
                <w:rPr>
                  <w:rFonts w:ascii="MS Gothic" w:eastAsia="MS Gothic" w:hAnsi="MS Gothic" w:cs="Arial" w:hint="eastAsia"/>
                  <w:b/>
                  <w:sz w:val="32"/>
                  <w:szCs w:val="32"/>
                </w:rPr>
                <w:t>☐</w:t>
              </w:r>
            </w:sdtContent>
          </w:sdt>
          <w:r w:rsidR="004F07AB" w:rsidRPr="00B67574">
            <w:rPr>
              <w:rFonts w:cs="Arial"/>
              <w:sz w:val="24"/>
            </w:rPr>
            <w:tab/>
            <w:t>In the case of commercial and industrial developments, proposed off-street parking and loading areas, signage, outdoor lighting, and landscaping.</w:t>
          </w:r>
        </w:p>
        <w:p w:rsidR="004F07AB" w:rsidRPr="00B67574" w:rsidRDefault="004F07AB" w:rsidP="004F07AB">
          <w:pPr>
            <w:rPr>
              <w:rFonts w:cs="Arial"/>
              <w:sz w:val="24"/>
            </w:rPr>
          </w:pPr>
        </w:p>
        <w:p w:rsidR="004F07AB" w:rsidRPr="00B67574" w:rsidRDefault="008A16F9" w:rsidP="000A1E9E">
          <w:pPr>
            <w:ind w:hanging="630"/>
            <w:rPr>
              <w:rFonts w:cs="Arial"/>
              <w:sz w:val="24"/>
            </w:rPr>
          </w:pPr>
          <w:sdt>
            <w:sdtPr>
              <w:rPr>
                <w:rFonts w:cs="Arial"/>
                <w:b/>
                <w:sz w:val="32"/>
                <w:szCs w:val="32"/>
              </w:rPr>
              <w:id w:val="-839540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636C">
                <w:rPr>
                  <w:rFonts w:ascii="MS Gothic" w:eastAsia="MS Gothic" w:hAnsi="MS Gothic" w:cs="Arial" w:hint="eastAsia"/>
                  <w:b/>
                  <w:sz w:val="32"/>
                  <w:szCs w:val="32"/>
                </w:rPr>
                <w:t>☐</w:t>
              </w:r>
            </w:sdtContent>
          </w:sdt>
          <w:r w:rsidR="00C20741" w:rsidRPr="00B67574">
            <w:rPr>
              <w:rFonts w:cs="Arial"/>
              <w:sz w:val="24"/>
            </w:rPr>
            <w:tab/>
          </w:r>
          <w:r w:rsidR="009C2011" w:rsidRPr="00B67574">
            <w:rPr>
              <w:rFonts w:cs="Arial"/>
              <w:sz w:val="24"/>
            </w:rPr>
            <w:t xml:space="preserve">Check to cover </w:t>
          </w:r>
          <w:r w:rsidR="000A1E9E">
            <w:rPr>
              <w:rFonts w:cs="Arial"/>
              <w:sz w:val="24"/>
            </w:rPr>
            <w:t>special permit use</w:t>
          </w:r>
          <w:r w:rsidR="009C2011" w:rsidRPr="00B67574">
            <w:rPr>
              <w:rFonts w:cs="Arial"/>
              <w:sz w:val="24"/>
            </w:rPr>
            <w:t xml:space="preserve"> fee </w:t>
          </w:r>
          <w:r w:rsidR="00C7636C">
            <w:rPr>
              <w:rFonts w:cs="Arial"/>
              <w:sz w:val="24"/>
            </w:rPr>
            <w:t xml:space="preserve">made </w:t>
          </w:r>
          <w:r w:rsidR="000A1E9E">
            <w:rPr>
              <w:rFonts w:cs="Arial"/>
              <w:sz w:val="24"/>
            </w:rPr>
            <w:t>payable to LCPC:</w:t>
          </w:r>
          <w:r w:rsidR="009C2011" w:rsidRPr="00B67574">
            <w:rPr>
              <w:rFonts w:cs="Arial"/>
              <w:sz w:val="24"/>
            </w:rPr>
            <w:t xml:space="preserve">  </w:t>
          </w:r>
          <w:r w:rsidR="000A1E9E">
            <w:rPr>
              <w:rFonts w:cs="Arial"/>
              <w:sz w:val="24"/>
              <w:u w:val="double"/>
            </w:rPr>
            <w:t>$3</w:t>
          </w:r>
          <w:r w:rsidR="009C2011" w:rsidRPr="00B67574">
            <w:rPr>
              <w:rFonts w:cs="Arial"/>
              <w:sz w:val="24"/>
              <w:u w:val="double"/>
            </w:rPr>
            <w:t>50.00</w:t>
          </w:r>
          <w:r w:rsidR="009C2011" w:rsidRPr="00B67574">
            <w:rPr>
              <w:rFonts w:cs="Arial"/>
              <w:sz w:val="24"/>
            </w:rPr>
            <w:t xml:space="preserve"> </w:t>
          </w:r>
        </w:p>
      </w:sdtContent>
    </w:sdt>
    <w:p w:rsidR="000C13D2" w:rsidRDefault="000C13D2" w:rsidP="000C13D2">
      <w:pPr>
        <w:rPr>
          <w:rFonts w:cs="Arial"/>
        </w:rPr>
      </w:pPr>
    </w:p>
    <w:p w:rsidR="00F5019F" w:rsidRPr="00B67574" w:rsidRDefault="00F5019F" w:rsidP="000C13D2">
      <w:pPr>
        <w:rPr>
          <w:rFonts w:cs="Arial"/>
        </w:rPr>
      </w:pPr>
    </w:p>
    <w:p w:rsidR="00FF4D69" w:rsidRPr="00FF4D69" w:rsidRDefault="00FF4D69" w:rsidP="000145A6">
      <w:pPr>
        <w:ind w:left="-360"/>
        <w:jc w:val="center"/>
        <w:rPr>
          <w:rFonts w:asciiTheme="majorHAnsi" w:hAnsiTheme="majorHAnsi"/>
          <w:sz w:val="40"/>
          <w:szCs w:val="40"/>
        </w:rPr>
      </w:pPr>
    </w:p>
    <w:p w:rsidR="004843AA" w:rsidRDefault="004843AA" w:rsidP="00811529">
      <w:pPr>
        <w:ind w:right="-630"/>
        <w:jc w:val="both"/>
        <w:rPr>
          <w:rFonts w:cs="Arial"/>
          <w:b/>
          <w:sz w:val="24"/>
          <w:u w:val="single"/>
        </w:rPr>
      </w:pPr>
    </w:p>
    <w:p w:rsidR="004843AA" w:rsidRDefault="004843AA" w:rsidP="00811529">
      <w:pPr>
        <w:ind w:right="-630"/>
        <w:jc w:val="both"/>
        <w:rPr>
          <w:rFonts w:cs="Arial"/>
          <w:b/>
          <w:sz w:val="24"/>
          <w:u w:val="single"/>
        </w:rPr>
      </w:pPr>
    </w:p>
    <w:p w:rsidR="000A1E9E" w:rsidRDefault="000A1E9E" w:rsidP="00811529">
      <w:pPr>
        <w:ind w:right="-630"/>
        <w:jc w:val="both"/>
        <w:rPr>
          <w:rFonts w:cs="Arial"/>
          <w:b/>
          <w:sz w:val="24"/>
          <w:u w:val="single"/>
        </w:rPr>
      </w:pPr>
    </w:p>
    <w:p w:rsidR="00FF4D69" w:rsidRPr="005E39AD" w:rsidRDefault="00695C45" w:rsidP="00811529">
      <w:pPr>
        <w:ind w:right="-630"/>
        <w:jc w:val="both"/>
        <w:rPr>
          <w:rFonts w:cs="Arial"/>
          <w:b/>
          <w:sz w:val="24"/>
          <w:u w:val="single"/>
        </w:rPr>
      </w:pPr>
      <w:r w:rsidRPr="005E39AD">
        <w:rPr>
          <w:rFonts w:cs="Arial"/>
          <w:b/>
          <w:sz w:val="24"/>
          <w:u w:val="single"/>
        </w:rPr>
        <w:lastRenderedPageBreak/>
        <w:t>ADDENDUM</w:t>
      </w:r>
      <w:r w:rsidR="000C2A80" w:rsidRPr="005E39AD">
        <w:rPr>
          <w:rFonts w:cs="Arial"/>
          <w:b/>
          <w:sz w:val="24"/>
          <w:u w:val="single"/>
        </w:rPr>
        <w:t xml:space="preserve"> 1</w:t>
      </w:r>
    </w:p>
    <w:p w:rsidR="00695C45" w:rsidRDefault="00695C45" w:rsidP="00811529">
      <w:pPr>
        <w:ind w:right="-630"/>
        <w:jc w:val="both"/>
        <w:rPr>
          <w:rFonts w:cs="Arial"/>
          <w:sz w:val="24"/>
        </w:rPr>
      </w:pPr>
    </w:p>
    <w:p w:rsidR="001D0D0A" w:rsidRDefault="001D0D0A" w:rsidP="00811529">
      <w:pPr>
        <w:ind w:right="-630"/>
        <w:jc w:val="both"/>
        <w:rPr>
          <w:rFonts w:cs="Arial"/>
          <w:sz w:val="24"/>
        </w:rPr>
      </w:pPr>
    </w:p>
    <w:p w:rsidR="00695C45" w:rsidRDefault="00695C45" w:rsidP="00811529">
      <w:pPr>
        <w:ind w:right="-63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Summary </w:t>
      </w:r>
      <w:r w:rsidR="000D6397">
        <w:rPr>
          <w:rFonts w:cs="Arial"/>
          <w:sz w:val="24"/>
        </w:rPr>
        <w:t>of Special Permit Use Process</w:t>
      </w:r>
      <w:r>
        <w:rPr>
          <w:rFonts w:cs="Arial"/>
          <w:sz w:val="24"/>
        </w:rPr>
        <w:t>:</w:t>
      </w:r>
    </w:p>
    <w:p w:rsidR="00825115" w:rsidRDefault="00825115" w:rsidP="00811529">
      <w:pPr>
        <w:ind w:right="-630"/>
        <w:jc w:val="both"/>
        <w:rPr>
          <w:rFonts w:cs="Arial"/>
          <w:sz w:val="24"/>
        </w:rPr>
      </w:pPr>
    </w:p>
    <w:p w:rsidR="00825115" w:rsidRPr="00825115" w:rsidRDefault="00825115" w:rsidP="00825115">
      <w:pPr>
        <w:jc w:val="center"/>
        <w:outlineLvl w:val="0"/>
        <w:rPr>
          <w:b/>
          <w:sz w:val="24"/>
        </w:rPr>
      </w:pPr>
      <w:r w:rsidRPr="00825115">
        <w:rPr>
          <w:b/>
          <w:sz w:val="24"/>
        </w:rPr>
        <w:t>Public Hearing Notices</w:t>
      </w:r>
    </w:p>
    <w:p w:rsidR="00825115" w:rsidRPr="00825115" w:rsidRDefault="00825115" w:rsidP="00825115">
      <w:pPr>
        <w:rPr>
          <w:sz w:val="24"/>
        </w:rPr>
      </w:pPr>
    </w:p>
    <w:p w:rsidR="00825115" w:rsidRPr="00825115" w:rsidRDefault="00825115" w:rsidP="00825115">
      <w:pPr>
        <w:jc w:val="both"/>
        <w:rPr>
          <w:sz w:val="24"/>
        </w:rPr>
      </w:pPr>
      <w:r w:rsidRPr="00825115">
        <w:rPr>
          <w:sz w:val="24"/>
        </w:rPr>
        <w:t xml:space="preserve">Once the </w:t>
      </w:r>
      <w:r w:rsidRPr="00825115">
        <w:rPr>
          <w:b/>
          <w:i/>
          <w:sz w:val="24"/>
          <w:u w:val="single"/>
        </w:rPr>
        <w:t>complete</w:t>
      </w:r>
      <w:r w:rsidRPr="00825115">
        <w:rPr>
          <w:sz w:val="24"/>
        </w:rPr>
        <w:t xml:space="preserve"> application is filed with the Zoning Administrator, an advertisement of the hearing will be published in the Coastal Courier </w:t>
      </w:r>
      <w:r>
        <w:rPr>
          <w:sz w:val="24"/>
        </w:rPr>
        <w:t xml:space="preserve">at least </w:t>
      </w:r>
      <w:r w:rsidRPr="00825115">
        <w:rPr>
          <w:sz w:val="24"/>
        </w:rPr>
        <w:t xml:space="preserve">fifteen (15) days prior to the scheduled hearing and a sign will be placed on the property involved. </w:t>
      </w:r>
    </w:p>
    <w:p w:rsidR="00825115" w:rsidRPr="00825115" w:rsidRDefault="00825115" w:rsidP="00825115">
      <w:pPr>
        <w:jc w:val="both"/>
        <w:rPr>
          <w:sz w:val="24"/>
        </w:rPr>
      </w:pPr>
      <w:r w:rsidRPr="00825115">
        <w:rPr>
          <w:sz w:val="24"/>
        </w:rPr>
        <w:t xml:space="preserve">The Zoning Administrator will mail notices of public hearing to all property owners of record within </w:t>
      </w:r>
      <w:r w:rsidR="000D6397">
        <w:rPr>
          <w:sz w:val="24"/>
        </w:rPr>
        <w:t>three</w:t>
      </w:r>
      <w:r w:rsidRPr="00825115">
        <w:rPr>
          <w:sz w:val="24"/>
        </w:rPr>
        <w:t xml:space="preserve"> hundred (</w:t>
      </w:r>
      <w:r w:rsidR="000D6397">
        <w:rPr>
          <w:sz w:val="24"/>
        </w:rPr>
        <w:t>3</w:t>
      </w:r>
      <w:r w:rsidRPr="00825115">
        <w:rPr>
          <w:sz w:val="24"/>
        </w:rPr>
        <w:t>00) feet of the property sought to be rezoned.</w:t>
      </w:r>
    </w:p>
    <w:p w:rsidR="00825115" w:rsidRDefault="00825115" w:rsidP="00825115">
      <w:pPr>
        <w:rPr>
          <w:sz w:val="24"/>
        </w:rPr>
      </w:pPr>
    </w:p>
    <w:p w:rsidR="00B76148" w:rsidRPr="00825115" w:rsidRDefault="00B76148" w:rsidP="00825115">
      <w:pPr>
        <w:rPr>
          <w:sz w:val="24"/>
        </w:rPr>
      </w:pPr>
    </w:p>
    <w:p w:rsidR="00825115" w:rsidRPr="00825115" w:rsidRDefault="00825115" w:rsidP="00825115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Two Public </w:t>
      </w:r>
      <w:r w:rsidRPr="00825115">
        <w:rPr>
          <w:b/>
          <w:sz w:val="24"/>
        </w:rPr>
        <w:t>Hearing</w:t>
      </w:r>
      <w:r>
        <w:rPr>
          <w:b/>
          <w:sz w:val="24"/>
        </w:rPr>
        <w:t>s</w:t>
      </w:r>
    </w:p>
    <w:p w:rsidR="00825115" w:rsidRPr="00825115" w:rsidRDefault="00825115" w:rsidP="00825115">
      <w:pPr>
        <w:rPr>
          <w:sz w:val="24"/>
        </w:rPr>
      </w:pPr>
    </w:p>
    <w:p w:rsidR="00B76148" w:rsidRDefault="00825115" w:rsidP="00825115">
      <w:pPr>
        <w:jc w:val="both"/>
        <w:rPr>
          <w:sz w:val="24"/>
        </w:rPr>
      </w:pPr>
      <w:r w:rsidRPr="00825115">
        <w:rPr>
          <w:sz w:val="24"/>
        </w:rPr>
        <w:t xml:space="preserve">Two (2) public hearings are required. The first </w:t>
      </w:r>
      <w:r w:rsidR="001D0D0A">
        <w:rPr>
          <w:sz w:val="24"/>
        </w:rPr>
        <w:t>hearing will be</w:t>
      </w:r>
      <w:r w:rsidRPr="00825115">
        <w:rPr>
          <w:sz w:val="24"/>
        </w:rPr>
        <w:t xml:space="preserve"> </w:t>
      </w:r>
      <w:r>
        <w:rPr>
          <w:sz w:val="24"/>
        </w:rPr>
        <w:t xml:space="preserve">before </w:t>
      </w:r>
      <w:r w:rsidRPr="00825115">
        <w:rPr>
          <w:sz w:val="24"/>
        </w:rPr>
        <w:t>the Liberty C</w:t>
      </w:r>
      <w:r>
        <w:rPr>
          <w:sz w:val="24"/>
        </w:rPr>
        <w:t xml:space="preserve">onsolidated Planning Commission.  The second hearing will </w:t>
      </w:r>
      <w:r w:rsidR="001D0D0A">
        <w:rPr>
          <w:sz w:val="24"/>
        </w:rPr>
        <w:t xml:space="preserve">be </w:t>
      </w:r>
      <w:r w:rsidR="000D6397">
        <w:rPr>
          <w:sz w:val="24"/>
        </w:rPr>
        <w:t>the City of Hinesville Mayor &amp; Council.</w:t>
      </w:r>
    </w:p>
    <w:p w:rsidR="00825115" w:rsidRDefault="00825115" w:rsidP="00825115">
      <w:pPr>
        <w:jc w:val="both"/>
        <w:rPr>
          <w:sz w:val="24"/>
        </w:rPr>
      </w:pPr>
    </w:p>
    <w:p w:rsidR="00825115" w:rsidRPr="00825115" w:rsidRDefault="00B76148" w:rsidP="00825115">
      <w:pPr>
        <w:jc w:val="both"/>
        <w:rPr>
          <w:sz w:val="24"/>
        </w:rPr>
      </w:pPr>
      <w:r>
        <w:rPr>
          <w:sz w:val="24"/>
        </w:rPr>
        <w:t xml:space="preserve">The </w:t>
      </w:r>
      <w:r w:rsidR="000D6397">
        <w:rPr>
          <w:sz w:val="24"/>
        </w:rPr>
        <w:t>Hinesville Mayor &amp; Council</w:t>
      </w:r>
      <w:r>
        <w:rPr>
          <w:sz w:val="24"/>
        </w:rPr>
        <w:t xml:space="preserve"> will make the</w:t>
      </w:r>
      <w:r w:rsidR="00825115" w:rsidRPr="00825115">
        <w:rPr>
          <w:sz w:val="24"/>
        </w:rPr>
        <w:t xml:space="preserve"> final decision on the request.</w:t>
      </w:r>
      <w:r>
        <w:rPr>
          <w:sz w:val="24"/>
        </w:rPr>
        <w:t xml:space="preserve">  The </w:t>
      </w:r>
      <w:r w:rsidR="000D6397">
        <w:rPr>
          <w:sz w:val="24"/>
        </w:rPr>
        <w:t>Hinesville Mayor &amp; Council</w:t>
      </w:r>
      <w:r>
        <w:rPr>
          <w:sz w:val="24"/>
        </w:rPr>
        <w:t xml:space="preserve"> public hearing</w:t>
      </w:r>
      <w:r w:rsidR="00825115" w:rsidRPr="00825115">
        <w:rPr>
          <w:sz w:val="24"/>
        </w:rPr>
        <w:t xml:space="preserve"> </w:t>
      </w:r>
      <w:r w:rsidR="000D6397">
        <w:rPr>
          <w:sz w:val="24"/>
        </w:rPr>
        <w:t xml:space="preserve">will be the </w:t>
      </w:r>
      <w:r>
        <w:rPr>
          <w:sz w:val="24"/>
        </w:rPr>
        <w:t>month</w:t>
      </w:r>
      <w:r w:rsidR="000D6397">
        <w:rPr>
          <w:sz w:val="24"/>
        </w:rPr>
        <w:t xml:space="preserve"> after the LCPC meeting</w:t>
      </w:r>
      <w:r>
        <w:rPr>
          <w:sz w:val="24"/>
        </w:rPr>
        <w:t>; exact dates can be determined from the meeting schedule that is attached.</w:t>
      </w:r>
      <w:r w:rsidR="00825115">
        <w:rPr>
          <w:sz w:val="24"/>
        </w:rPr>
        <w:t xml:space="preserve"> The</w:t>
      </w:r>
      <w:r w:rsidR="00825115" w:rsidRPr="00825115">
        <w:rPr>
          <w:sz w:val="24"/>
        </w:rPr>
        <w:t xml:space="preserve"> petitioner shall attend all related public hearings. </w:t>
      </w:r>
    </w:p>
    <w:p w:rsidR="00825115" w:rsidRPr="00825115" w:rsidRDefault="00825115" w:rsidP="00825115">
      <w:pPr>
        <w:ind w:right="-630"/>
        <w:jc w:val="both"/>
        <w:rPr>
          <w:rFonts w:cs="Arial"/>
          <w:sz w:val="24"/>
        </w:rPr>
      </w:pPr>
    </w:p>
    <w:p w:rsidR="00825115" w:rsidRDefault="00825115">
      <w:pPr>
        <w:ind w:right="-630"/>
        <w:jc w:val="both"/>
        <w:rPr>
          <w:rFonts w:cs="Arial"/>
          <w:sz w:val="24"/>
        </w:rPr>
      </w:pPr>
    </w:p>
    <w:p w:rsidR="000C2A80" w:rsidRDefault="000C2A80">
      <w:pPr>
        <w:ind w:right="-630"/>
        <w:jc w:val="both"/>
        <w:rPr>
          <w:rFonts w:cs="Arial"/>
          <w:sz w:val="24"/>
        </w:rPr>
      </w:pPr>
    </w:p>
    <w:p w:rsidR="000C2A80" w:rsidRDefault="000C2A80">
      <w:pPr>
        <w:ind w:right="-630"/>
        <w:jc w:val="both"/>
        <w:rPr>
          <w:rFonts w:cs="Arial"/>
          <w:sz w:val="24"/>
        </w:rPr>
      </w:pPr>
    </w:p>
    <w:p w:rsidR="000C2A80" w:rsidRDefault="000C2A80">
      <w:pPr>
        <w:ind w:right="-630"/>
        <w:jc w:val="both"/>
        <w:rPr>
          <w:rFonts w:cs="Arial"/>
          <w:sz w:val="24"/>
        </w:rPr>
      </w:pPr>
    </w:p>
    <w:p w:rsidR="000C2A80" w:rsidRDefault="000C2A80">
      <w:pPr>
        <w:ind w:right="-630"/>
        <w:jc w:val="both"/>
        <w:rPr>
          <w:rFonts w:cs="Arial"/>
          <w:sz w:val="24"/>
        </w:rPr>
      </w:pPr>
    </w:p>
    <w:p w:rsidR="000C2A80" w:rsidRDefault="000C2A80">
      <w:pPr>
        <w:ind w:right="-630"/>
        <w:jc w:val="both"/>
        <w:rPr>
          <w:rFonts w:cs="Arial"/>
          <w:sz w:val="24"/>
        </w:rPr>
      </w:pPr>
    </w:p>
    <w:p w:rsidR="000C2A80" w:rsidRDefault="000C2A80">
      <w:pPr>
        <w:ind w:right="-630"/>
        <w:jc w:val="both"/>
        <w:rPr>
          <w:rFonts w:cs="Arial"/>
          <w:sz w:val="24"/>
        </w:rPr>
      </w:pPr>
    </w:p>
    <w:p w:rsidR="000C2A80" w:rsidRDefault="000C2A80">
      <w:pPr>
        <w:ind w:right="-630"/>
        <w:jc w:val="both"/>
        <w:rPr>
          <w:rFonts w:cs="Arial"/>
          <w:sz w:val="24"/>
        </w:rPr>
      </w:pPr>
    </w:p>
    <w:p w:rsidR="000C2A80" w:rsidRDefault="000C2A80">
      <w:pPr>
        <w:ind w:right="-630"/>
        <w:jc w:val="both"/>
        <w:rPr>
          <w:rFonts w:cs="Arial"/>
          <w:sz w:val="24"/>
        </w:rPr>
      </w:pPr>
    </w:p>
    <w:p w:rsidR="001D0D0A" w:rsidRDefault="001D0D0A">
      <w:pPr>
        <w:ind w:right="-630"/>
        <w:jc w:val="both"/>
        <w:rPr>
          <w:rFonts w:cs="Arial"/>
          <w:sz w:val="24"/>
        </w:rPr>
      </w:pPr>
    </w:p>
    <w:p w:rsidR="001D0D0A" w:rsidRDefault="001D0D0A">
      <w:pPr>
        <w:ind w:right="-630"/>
        <w:jc w:val="both"/>
        <w:rPr>
          <w:rFonts w:cs="Arial"/>
          <w:sz w:val="24"/>
        </w:rPr>
      </w:pPr>
    </w:p>
    <w:p w:rsidR="001D0D0A" w:rsidRDefault="001D0D0A">
      <w:pPr>
        <w:ind w:right="-630"/>
        <w:jc w:val="both"/>
        <w:rPr>
          <w:rFonts w:cs="Arial"/>
          <w:sz w:val="24"/>
        </w:rPr>
      </w:pPr>
    </w:p>
    <w:p w:rsidR="001D0D0A" w:rsidRDefault="001D0D0A">
      <w:pPr>
        <w:ind w:right="-630"/>
        <w:jc w:val="both"/>
        <w:rPr>
          <w:rFonts w:cs="Arial"/>
          <w:sz w:val="24"/>
        </w:rPr>
      </w:pPr>
    </w:p>
    <w:p w:rsidR="000D6397" w:rsidRDefault="000D6397">
      <w:pPr>
        <w:ind w:right="-630"/>
        <w:jc w:val="both"/>
        <w:rPr>
          <w:rFonts w:cs="Arial"/>
          <w:sz w:val="24"/>
        </w:rPr>
      </w:pPr>
    </w:p>
    <w:p w:rsidR="000D6397" w:rsidRDefault="000D6397">
      <w:pPr>
        <w:ind w:right="-630"/>
        <w:jc w:val="both"/>
        <w:rPr>
          <w:rFonts w:cs="Arial"/>
          <w:sz w:val="24"/>
        </w:rPr>
      </w:pPr>
    </w:p>
    <w:p w:rsidR="000D6397" w:rsidRDefault="000D6397">
      <w:pPr>
        <w:ind w:right="-630"/>
        <w:jc w:val="both"/>
        <w:rPr>
          <w:rFonts w:cs="Arial"/>
          <w:sz w:val="24"/>
        </w:rPr>
      </w:pPr>
    </w:p>
    <w:p w:rsidR="000D6397" w:rsidRDefault="000D6397">
      <w:pPr>
        <w:ind w:right="-630"/>
        <w:jc w:val="both"/>
        <w:rPr>
          <w:rFonts w:cs="Arial"/>
          <w:sz w:val="24"/>
        </w:rPr>
      </w:pPr>
    </w:p>
    <w:p w:rsidR="000D6397" w:rsidRDefault="000D6397">
      <w:pPr>
        <w:ind w:right="-630"/>
        <w:jc w:val="both"/>
        <w:rPr>
          <w:rFonts w:cs="Arial"/>
          <w:sz w:val="24"/>
        </w:rPr>
      </w:pPr>
    </w:p>
    <w:sectPr w:rsidR="000D6397" w:rsidSect="000C13D2">
      <w:footerReference w:type="default" r:id="rId12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F9" w:rsidRDefault="008A16F9" w:rsidP="00F9690D">
      <w:r>
        <w:separator/>
      </w:r>
    </w:p>
  </w:endnote>
  <w:endnote w:type="continuationSeparator" w:id="0">
    <w:p w:rsidR="008A16F9" w:rsidRDefault="008A16F9" w:rsidP="00F9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890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72E3" w:rsidRDefault="006D72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1D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D72E3" w:rsidRDefault="006D7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F9" w:rsidRDefault="008A16F9" w:rsidP="00F9690D">
      <w:r>
        <w:separator/>
      </w:r>
    </w:p>
  </w:footnote>
  <w:footnote w:type="continuationSeparator" w:id="0">
    <w:p w:rsidR="008A16F9" w:rsidRDefault="008A16F9" w:rsidP="00F9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8.75pt;height:140.25pt;visibility:visible;mso-wrap-style:square" o:bullet="t">
        <v:imagedata r:id="rId1" o:title="" croptop="12622f" cropbottom="12742f" cropleft="5567f" cropright="5671f"/>
      </v:shape>
    </w:pict>
  </w:numPicBullet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4871C9"/>
    <w:multiLevelType w:val="hybridMultilevel"/>
    <w:tmpl w:val="F1448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BC4259"/>
    <w:multiLevelType w:val="hybridMultilevel"/>
    <w:tmpl w:val="1D744796"/>
    <w:lvl w:ilvl="0" w:tplc="BA7811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AA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81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442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8A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604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64E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03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A3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89"/>
    <w:rsid w:val="00002584"/>
    <w:rsid w:val="000071F7"/>
    <w:rsid w:val="00007E00"/>
    <w:rsid w:val="000145A6"/>
    <w:rsid w:val="0002798A"/>
    <w:rsid w:val="000406CB"/>
    <w:rsid w:val="0005222E"/>
    <w:rsid w:val="00083002"/>
    <w:rsid w:val="00083D35"/>
    <w:rsid w:val="00087B85"/>
    <w:rsid w:val="000A01F1"/>
    <w:rsid w:val="000A1E9E"/>
    <w:rsid w:val="000A6502"/>
    <w:rsid w:val="000C1163"/>
    <w:rsid w:val="000C13D2"/>
    <w:rsid w:val="000C2A80"/>
    <w:rsid w:val="000D2539"/>
    <w:rsid w:val="000D6397"/>
    <w:rsid w:val="000E3B49"/>
    <w:rsid w:val="000F2DF4"/>
    <w:rsid w:val="000F6783"/>
    <w:rsid w:val="00115989"/>
    <w:rsid w:val="00120C95"/>
    <w:rsid w:val="001342CA"/>
    <w:rsid w:val="0014663E"/>
    <w:rsid w:val="00157325"/>
    <w:rsid w:val="00173B2B"/>
    <w:rsid w:val="00180664"/>
    <w:rsid w:val="00185C28"/>
    <w:rsid w:val="00196552"/>
    <w:rsid w:val="001A1C40"/>
    <w:rsid w:val="001B6063"/>
    <w:rsid w:val="001D0D0A"/>
    <w:rsid w:val="001D32F7"/>
    <w:rsid w:val="001E641C"/>
    <w:rsid w:val="0020119D"/>
    <w:rsid w:val="002123A6"/>
    <w:rsid w:val="002255C7"/>
    <w:rsid w:val="00241D3D"/>
    <w:rsid w:val="00250014"/>
    <w:rsid w:val="0026603C"/>
    <w:rsid w:val="00275BB5"/>
    <w:rsid w:val="00277CF7"/>
    <w:rsid w:val="0028453F"/>
    <w:rsid w:val="00286F6A"/>
    <w:rsid w:val="0029010B"/>
    <w:rsid w:val="00291C8C"/>
    <w:rsid w:val="002A1ECE"/>
    <w:rsid w:val="002A2510"/>
    <w:rsid w:val="002A7668"/>
    <w:rsid w:val="002B1727"/>
    <w:rsid w:val="002B27FD"/>
    <w:rsid w:val="002B4D1D"/>
    <w:rsid w:val="002C10B1"/>
    <w:rsid w:val="002D20FB"/>
    <w:rsid w:val="002D222A"/>
    <w:rsid w:val="002F165E"/>
    <w:rsid w:val="002F2B43"/>
    <w:rsid w:val="00302D37"/>
    <w:rsid w:val="003076FD"/>
    <w:rsid w:val="0031151B"/>
    <w:rsid w:val="003135E3"/>
    <w:rsid w:val="00317005"/>
    <w:rsid w:val="00321D0C"/>
    <w:rsid w:val="00335259"/>
    <w:rsid w:val="0036077F"/>
    <w:rsid w:val="003861D6"/>
    <w:rsid w:val="0039129B"/>
    <w:rsid w:val="003929F1"/>
    <w:rsid w:val="00393C80"/>
    <w:rsid w:val="003A1B63"/>
    <w:rsid w:val="003A41A1"/>
    <w:rsid w:val="003B2326"/>
    <w:rsid w:val="003D4048"/>
    <w:rsid w:val="003E6B8C"/>
    <w:rsid w:val="0042025B"/>
    <w:rsid w:val="00423D89"/>
    <w:rsid w:val="00437ED0"/>
    <w:rsid w:val="00440CD8"/>
    <w:rsid w:val="00441559"/>
    <w:rsid w:val="00443837"/>
    <w:rsid w:val="00450F66"/>
    <w:rsid w:val="00451EB0"/>
    <w:rsid w:val="00456D28"/>
    <w:rsid w:val="00461739"/>
    <w:rsid w:val="00467865"/>
    <w:rsid w:val="004717D7"/>
    <w:rsid w:val="0048369A"/>
    <w:rsid w:val="004843AA"/>
    <w:rsid w:val="0048685F"/>
    <w:rsid w:val="004A1437"/>
    <w:rsid w:val="004A4198"/>
    <w:rsid w:val="004A54EA"/>
    <w:rsid w:val="004B0578"/>
    <w:rsid w:val="004B127B"/>
    <w:rsid w:val="004C2E75"/>
    <w:rsid w:val="004E34C6"/>
    <w:rsid w:val="004E459A"/>
    <w:rsid w:val="004E4F21"/>
    <w:rsid w:val="004F07AB"/>
    <w:rsid w:val="004F62AD"/>
    <w:rsid w:val="00501AE8"/>
    <w:rsid w:val="00504B65"/>
    <w:rsid w:val="005114CE"/>
    <w:rsid w:val="0052122B"/>
    <w:rsid w:val="005443C1"/>
    <w:rsid w:val="005557F6"/>
    <w:rsid w:val="00563778"/>
    <w:rsid w:val="0058230D"/>
    <w:rsid w:val="005A5378"/>
    <w:rsid w:val="005B3955"/>
    <w:rsid w:val="005B4AE2"/>
    <w:rsid w:val="005E39AD"/>
    <w:rsid w:val="005E4FB6"/>
    <w:rsid w:val="005E63CC"/>
    <w:rsid w:val="005F5E89"/>
    <w:rsid w:val="005F6E87"/>
    <w:rsid w:val="006038E6"/>
    <w:rsid w:val="00610E29"/>
    <w:rsid w:val="00613129"/>
    <w:rsid w:val="00617C65"/>
    <w:rsid w:val="00632230"/>
    <w:rsid w:val="00695C45"/>
    <w:rsid w:val="006A3282"/>
    <w:rsid w:val="006B5186"/>
    <w:rsid w:val="006D20B9"/>
    <w:rsid w:val="006D2635"/>
    <w:rsid w:val="006D72E3"/>
    <w:rsid w:val="006D779C"/>
    <w:rsid w:val="006E17DF"/>
    <w:rsid w:val="006E4F63"/>
    <w:rsid w:val="006E729E"/>
    <w:rsid w:val="0073086C"/>
    <w:rsid w:val="00741C21"/>
    <w:rsid w:val="00750F11"/>
    <w:rsid w:val="007602AC"/>
    <w:rsid w:val="00774B67"/>
    <w:rsid w:val="00781BC0"/>
    <w:rsid w:val="00793AC6"/>
    <w:rsid w:val="007A16A9"/>
    <w:rsid w:val="007A6EEB"/>
    <w:rsid w:val="007A71DE"/>
    <w:rsid w:val="007B199B"/>
    <w:rsid w:val="007B6119"/>
    <w:rsid w:val="007D2B73"/>
    <w:rsid w:val="007E2A15"/>
    <w:rsid w:val="007F3C89"/>
    <w:rsid w:val="007F4C17"/>
    <w:rsid w:val="007F6EBC"/>
    <w:rsid w:val="008107D6"/>
    <w:rsid w:val="00811529"/>
    <w:rsid w:val="008141B4"/>
    <w:rsid w:val="00825115"/>
    <w:rsid w:val="008407F0"/>
    <w:rsid w:val="00841645"/>
    <w:rsid w:val="00852EC6"/>
    <w:rsid w:val="00856486"/>
    <w:rsid w:val="00871D65"/>
    <w:rsid w:val="0088782D"/>
    <w:rsid w:val="008A16F9"/>
    <w:rsid w:val="008A7844"/>
    <w:rsid w:val="008A785F"/>
    <w:rsid w:val="008B4DBC"/>
    <w:rsid w:val="008B7081"/>
    <w:rsid w:val="008C5878"/>
    <w:rsid w:val="008E5F1F"/>
    <w:rsid w:val="008E72CF"/>
    <w:rsid w:val="00902964"/>
    <w:rsid w:val="0092476C"/>
    <w:rsid w:val="009341DE"/>
    <w:rsid w:val="0093696D"/>
    <w:rsid w:val="00937437"/>
    <w:rsid w:val="0094790F"/>
    <w:rsid w:val="00956EC4"/>
    <w:rsid w:val="00957A46"/>
    <w:rsid w:val="00960708"/>
    <w:rsid w:val="0096499F"/>
    <w:rsid w:val="00966B90"/>
    <w:rsid w:val="009737B7"/>
    <w:rsid w:val="00974FA6"/>
    <w:rsid w:val="00976515"/>
    <w:rsid w:val="009802C4"/>
    <w:rsid w:val="00980D77"/>
    <w:rsid w:val="009976D9"/>
    <w:rsid w:val="00997A3E"/>
    <w:rsid w:val="009A4EA3"/>
    <w:rsid w:val="009A55DC"/>
    <w:rsid w:val="009B5B3E"/>
    <w:rsid w:val="009C2011"/>
    <w:rsid w:val="009C220D"/>
    <w:rsid w:val="009C22B8"/>
    <w:rsid w:val="009C42F8"/>
    <w:rsid w:val="009C5EAF"/>
    <w:rsid w:val="00A07C8A"/>
    <w:rsid w:val="00A211B2"/>
    <w:rsid w:val="00A2727E"/>
    <w:rsid w:val="00A35524"/>
    <w:rsid w:val="00A501B6"/>
    <w:rsid w:val="00A57B77"/>
    <w:rsid w:val="00A670E7"/>
    <w:rsid w:val="00A74F99"/>
    <w:rsid w:val="00A81481"/>
    <w:rsid w:val="00A82BA3"/>
    <w:rsid w:val="00A92012"/>
    <w:rsid w:val="00A94ACC"/>
    <w:rsid w:val="00AA0B88"/>
    <w:rsid w:val="00AE6FA4"/>
    <w:rsid w:val="00AF4780"/>
    <w:rsid w:val="00B0237B"/>
    <w:rsid w:val="00B03907"/>
    <w:rsid w:val="00B11811"/>
    <w:rsid w:val="00B11F6E"/>
    <w:rsid w:val="00B1572D"/>
    <w:rsid w:val="00B22024"/>
    <w:rsid w:val="00B311E1"/>
    <w:rsid w:val="00B36106"/>
    <w:rsid w:val="00B428BC"/>
    <w:rsid w:val="00B4735C"/>
    <w:rsid w:val="00B60F6B"/>
    <w:rsid w:val="00B67574"/>
    <w:rsid w:val="00B76148"/>
    <w:rsid w:val="00B77CB0"/>
    <w:rsid w:val="00B90EC2"/>
    <w:rsid w:val="00B95A0F"/>
    <w:rsid w:val="00BA268F"/>
    <w:rsid w:val="00BA69C4"/>
    <w:rsid w:val="00BB3B41"/>
    <w:rsid w:val="00BE19CD"/>
    <w:rsid w:val="00BE65F5"/>
    <w:rsid w:val="00C03ED7"/>
    <w:rsid w:val="00C079CA"/>
    <w:rsid w:val="00C133F3"/>
    <w:rsid w:val="00C16AF8"/>
    <w:rsid w:val="00C20741"/>
    <w:rsid w:val="00C255F7"/>
    <w:rsid w:val="00C31CF4"/>
    <w:rsid w:val="00C321AB"/>
    <w:rsid w:val="00C52EA5"/>
    <w:rsid w:val="00C67741"/>
    <w:rsid w:val="00C74647"/>
    <w:rsid w:val="00C76039"/>
    <w:rsid w:val="00C7636C"/>
    <w:rsid w:val="00C76480"/>
    <w:rsid w:val="00C92FD6"/>
    <w:rsid w:val="00C97D9B"/>
    <w:rsid w:val="00CA1A21"/>
    <w:rsid w:val="00CB3108"/>
    <w:rsid w:val="00CB570E"/>
    <w:rsid w:val="00CC4935"/>
    <w:rsid w:val="00CC6598"/>
    <w:rsid w:val="00CC6BB1"/>
    <w:rsid w:val="00CC7059"/>
    <w:rsid w:val="00CE0834"/>
    <w:rsid w:val="00CF252C"/>
    <w:rsid w:val="00D14E73"/>
    <w:rsid w:val="00D24437"/>
    <w:rsid w:val="00D5224D"/>
    <w:rsid w:val="00D60A05"/>
    <w:rsid w:val="00D6155E"/>
    <w:rsid w:val="00DA24D1"/>
    <w:rsid w:val="00DB127C"/>
    <w:rsid w:val="00DC0857"/>
    <w:rsid w:val="00DC47A2"/>
    <w:rsid w:val="00DE1551"/>
    <w:rsid w:val="00DE7FB7"/>
    <w:rsid w:val="00E0793A"/>
    <w:rsid w:val="00E1719D"/>
    <w:rsid w:val="00E20DDA"/>
    <w:rsid w:val="00E2381E"/>
    <w:rsid w:val="00E26E14"/>
    <w:rsid w:val="00E325EC"/>
    <w:rsid w:val="00E32A8B"/>
    <w:rsid w:val="00E35F78"/>
    <w:rsid w:val="00E36054"/>
    <w:rsid w:val="00E37E7B"/>
    <w:rsid w:val="00E45858"/>
    <w:rsid w:val="00E46E04"/>
    <w:rsid w:val="00E47989"/>
    <w:rsid w:val="00E53688"/>
    <w:rsid w:val="00E6062E"/>
    <w:rsid w:val="00E806B0"/>
    <w:rsid w:val="00E87396"/>
    <w:rsid w:val="00EA6AA4"/>
    <w:rsid w:val="00EC42A3"/>
    <w:rsid w:val="00EC6EBD"/>
    <w:rsid w:val="00ED0C41"/>
    <w:rsid w:val="00F03FC7"/>
    <w:rsid w:val="00F07933"/>
    <w:rsid w:val="00F10267"/>
    <w:rsid w:val="00F427A4"/>
    <w:rsid w:val="00F42D1E"/>
    <w:rsid w:val="00F47A92"/>
    <w:rsid w:val="00F5019F"/>
    <w:rsid w:val="00F74DBB"/>
    <w:rsid w:val="00F75EAA"/>
    <w:rsid w:val="00F83033"/>
    <w:rsid w:val="00F966AA"/>
    <w:rsid w:val="00F9690D"/>
    <w:rsid w:val="00FB538F"/>
    <w:rsid w:val="00FC3071"/>
    <w:rsid w:val="00FD5902"/>
    <w:rsid w:val="00FF4A8B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5F5E89"/>
    <w:rPr>
      <w:rFonts w:ascii="Arial" w:hAnsi="Arial"/>
      <w:b/>
      <w:color w:val="FFFFFF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90D"/>
    <w:rPr>
      <w:rFonts w:ascii="Arial" w:hAnsi="Arial"/>
      <w:sz w:val="19"/>
      <w:szCs w:val="24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Footer">
    <w:name w:val="footer"/>
    <w:basedOn w:val="Normal"/>
    <w:link w:val="FooterChar"/>
    <w:uiPriority w:val="99"/>
    <w:unhideWhenUsed/>
    <w:rsid w:val="00F96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90D"/>
    <w:rPr>
      <w:rFonts w:ascii="Arial" w:hAnsi="Arial"/>
      <w:sz w:val="19"/>
      <w:szCs w:val="24"/>
    </w:rPr>
  </w:style>
  <w:style w:type="table" w:styleId="TableGrid">
    <w:name w:val="Table Grid"/>
    <w:basedOn w:val="TableNormal"/>
    <w:uiPriority w:val="1"/>
    <w:rsid w:val="0031151B"/>
    <w:rPr>
      <w:rFonts w:asciiTheme="minorHAnsi" w:eastAsiaTheme="minorHAnsi" w:hAnsiTheme="minorHAnsi" w:cs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1151B"/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4F07AB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1719D"/>
    <w:rPr>
      <w:color w:val="0033CC"/>
      <w:u w:val="single"/>
    </w:rPr>
  </w:style>
  <w:style w:type="character" w:styleId="PlaceholderText">
    <w:name w:val="Placeholder Text"/>
    <w:basedOn w:val="DefaultParagraphFont"/>
    <w:uiPriority w:val="99"/>
    <w:semiHidden/>
    <w:rsid w:val="00B11F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5F5E89"/>
    <w:rPr>
      <w:rFonts w:ascii="Arial" w:hAnsi="Arial"/>
      <w:b/>
      <w:color w:val="FFFFFF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90D"/>
    <w:rPr>
      <w:rFonts w:ascii="Arial" w:hAnsi="Arial"/>
      <w:sz w:val="19"/>
      <w:szCs w:val="24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Footer">
    <w:name w:val="footer"/>
    <w:basedOn w:val="Normal"/>
    <w:link w:val="FooterChar"/>
    <w:uiPriority w:val="99"/>
    <w:unhideWhenUsed/>
    <w:rsid w:val="00F96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90D"/>
    <w:rPr>
      <w:rFonts w:ascii="Arial" w:hAnsi="Arial"/>
      <w:sz w:val="19"/>
      <w:szCs w:val="24"/>
    </w:rPr>
  </w:style>
  <w:style w:type="table" w:styleId="TableGrid">
    <w:name w:val="Table Grid"/>
    <w:basedOn w:val="TableNormal"/>
    <w:uiPriority w:val="1"/>
    <w:rsid w:val="0031151B"/>
    <w:rPr>
      <w:rFonts w:asciiTheme="minorHAnsi" w:eastAsiaTheme="minorHAnsi" w:hAnsiTheme="minorHAnsi" w:cs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1151B"/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4F07AB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1719D"/>
    <w:rPr>
      <w:color w:val="0033CC"/>
      <w:u w:val="single"/>
    </w:rPr>
  </w:style>
  <w:style w:type="character" w:styleId="PlaceholderText">
    <w:name w:val="Placeholder Text"/>
    <w:basedOn w:val="DefaultParagraphFont"/>
    <w:uiPriority w:val="99"/>
    <w:semiHidden/>
    <w:rsid w:val="00B11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thelcpc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%20Hartage\AppData\Roaming\Microsoft\Templates\EEOC%20application%20supplement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supplement(3)</Template>
  <TotalTime>1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Hartage</dc:creator>
  <cp:lastModifiedBy>Kelly Wiggins</cp:lastModifiedBy>
  <cp:revision>2</cp:revision>
  <cp:lastPrinted>2013-02-05T16:17:00Z</cp:lastPrinted>
  <dcterms:created xsi:type="dcterms:W3CDTF">2015-04-29T18:43:00Z</dcterms:created>
  <dcterms:modified xsi:type="dcterms:W3CDTF">2015-04-29T18:43:00Z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